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7045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4CCE352D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1C4C158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C281D4C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BAAAFDE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F51882E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E3034F1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4B894EC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EF4AF0A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865270A" w14:textId="1B4F9313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3D1E4A">
        <w:rPr>
          <w:rFonts w:ascii="Arial" w:hAnsi="Arial" w:cs="Arial"/>
          <w:b/>
          <w:bCs/>
          <w:iCs/>
          <w:sz w:val="24"/>
          <w:szCs w:val="24"/>
        </w:rPr>
        <w:drawing>
          <wp:inline distT="0" distB="0" distL="0" distR="0" wp14:anchorId="56CA06EF" wp14:editId="32BB9B46">
            <wp:extent cx="6645910" cy="1993900"/>
            <wp:effectExtent l="0" t="0" r="254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ans-slogan-20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E5C4" w14:textId="77777777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9A11FE3" w14:textId="5B97982D" w:rsidR="002B0693" w:rsidRPr="003D1E4A" w:rsidRDefault="002B0693" w:rsidP="002B0693">
      <w:pPr>
        <w:pStyle w:val="Textebrut"/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3D1E4A">
        <w:rPr>
          <w:rFonts w:ascii="Arial" w:hAnsi="Arial" w:cs="Arial"/>
          <w:b/>
          <w:bCs/>
          <w:iCs/>
          <w:sz w:val="24"/>
          <w:szCs w:val="24"/>
        </w:rPr>
        <w:t>AVERTISSEMENT POUR LES UTILISATEURS DU PRESENT MODELE DE CONTRAT</w:t>
      </w:r>
    </w:p>
    <w:p w14:paraId="0550F600" w14:textId="77777777" w:rsidR="002B0693" w:rsidRPr="003D1E4A" w:rsidRDefault="002B0693" w:rsidP="002B0693">
      <w:pPr>
        <w:pStyle w:val="Textebrut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D1E4A">
        <w:rPr>
          <w:rFonts w:ascii="Arial" w:hAnsi="Arial" w:cs="Arial"/>
          <w:iCs/>
          <w:sz w:val="24"/>
          <w:szCs w:val="24"/>
        </w:rPr>
        <w:t>Afin de faciliter vos démarches et votre information, Nounou Décalée met à votre disposition un modèle de contrat. Ce contrat a été établi conformément aux dispositions juridiques en vigueur au moment de sa rédaction. Ce contrat-type ne prétend pas régir les situations particulières de chaque utilisateur.</w:t>
      </w:r>
    </w:p>
    <w:p w14:paraId="0DFA09C3" w14:textId="77777777" w:rsidR="002B0693" w:rsidRPr="003D1E4A" w:rsidRDefault="002B0693" w:rsidP="002B0693">
      <w:pPr>
        <w:pStyle w:val="Textebrut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D1E4A">
        <w:rPr>
          <w:rFonts w:ascii="Arial" w:hAnsi="Arial" w:cs="Arial"/>
          <w:b/>
          <w:bCs/>
          <w:iCs/>
          <w:sz w:val="24"/>
          <w:szCs w:val="24"/>
        </w:rPr>
        <w:t>Il est donc recommandé de recourir aux services d’une personne compétente, telle qu’un avocat, afin d’adapter le présent modèle de contrat à votre situation particulière et aux dispositions en vigueur au moment de son utilisation.</w:t>
      </w:r>
    </w:p>
    <w:p w14:paraId="57F3B5C5" w14:textId="3B911A43" w:rsidR="002B0693" w:rsidRPr="003D1E4A" w:rsidRDefault="002B0693">
      <w:pPr>
        <w:pStyle w:val="Textebrut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48A9520F" w14:textId="22BDDB7F" w:rsidR="002B0693" w:rsidRPr="003D1E4A" w:rsidRDefault="002B0693">
      <w:pPr>
        <w:suppressAutoHyphens w:val="0"/>
        <w:rPr>
          <w:rFonts w:ascii="Arial" w:hAnsi="Arial" w:cs="Arial"/>
          <w:b/>
          <w:bCs/>
          <w:i/>
          <w:kern w:val="0"/>
          <w:lang w:eastAsia="en-US"/>
        </w:rPr>
      </w:pPr>
      <w:r w:rsidRPr="003D1E4A">
        <w:rPr>
          <w:rFonts w:ascii="Arial" w:hAnsi="Arial" w:cs="Arial"/>
          <w:b/>
          <w:bCs/>
          <w:i/>
        </w:rPr>
        <w:br w:type="page"/>
      </w:r>
    </w:p>
    <w:p w14:paraId="0B22717C" w14:textId="77777777" w:rsidR="00B86FF8" w:rsidRPr="003D1E4A" w:rsidRDefault="00B86FF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43685825" w14:textId="77777777" w:rsidR="00B86FF8" w:rsidRPr="003D1E4A" w:rsidRDefault="00B86FF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>CONTRAT DE TRAVAIL A DUREE INDETERMINEE</w:t>
      </w:r>
    </w:p>
    <w:p w14:paraId="150A62D4" w14:textId="77777777" w:rsidR="00B86FF8" w:rsidRPr="003D1E4A" w:rsidRDefault="00DE4EF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D1E4A">
        <w:rPr>
          <w:rFonts w:ascii="Arial" w:hAnsi="Arial" w:cs="Arial"/>
          <w:b/>
          <w:bCs/>
          <w:i/>
          <w:sz w:val="24"/>
          <w:szCs w:val="24"/>
        </w:rPr>
        <w:t>Contrat d’A</w:t>
      </w:r>
      <w:r w:rsidR="00B86FF8" w:rsidRPr="003D1E4A">
        <w:rPr>
          <w:rFonts w:ascii="Arial" w:hAnsi="Arial" w:cs="Arial"/>
          <w:b/>
          <w:bCs/>
          <w:i/>
          <w:sz w:val="24"/>
          <w:szCs w:val="24"/>
        </w:rPr>
        <w:t>ssistant</w:t>
      </w:r>
      <w:r w:rsidR="000C35D9" w:rsidRPr="003D1E4A">
        <w:rPr>
          <w:rFonts w:ascii="Arial" w:hAnsi="Arial" w:cs="Arial"/>
          <w:b/>
          <w:bCs/>
          <w:i/>
          <w:sz w:val="24"/>
          <w:szCs w:val="24"/>
        </w:rPr>
        <w:t>e</w:t>
      </w:r>
      <w:r w:rsidRPr="003D1E4A">
        <w:rPr>
          <w:rFonts w:ascii="Arial" w:hAnsi="Arial" w:cs="Arial"/>
          <w:b/>
          <w:bCs/>
          <w:i/>
          <w:sz w:val="24"/>
          <w:szCs w:val="24"/>
        </w:rPr>
        <w:t xml:space="preserve"> M</w:t>
      </w:r>
      <w:r w:rsidR="00B86FF8" w:rsidRPr="003D1E4A">
        <w:rPr>
          <w:rFonts w:ascii="Arial" w:hAnsi="Arial" w:cs="Arial"/>
          <w:b/>
          <w:bCs/>
          <w:i/>
          <w:sz w:val="24"/>
          <w:szCs w:val="24"/>
        </w:rPr>
        <w:t>aternel</w:t>
      </w:r>
      <w:r w:rsidRPr="003D1E4A">
        <w:rPr>
          <w:rFonts w:ascii="Arial" w:hAnsi="Arial" w:cs="Arial"/>
          <w:b/>
          <w:bCs/>
          <w:i/>
          <w:sz w:val="24"/>
          <w:szCs w:val="24"/>
        </w:rPr>
        <w:t>le A</w:t>
      </w:r>
      <w:r w:rsidR="000C35D9" w:rsidRPr="003D1E4A">
        <w:rPr>
          <w:rFonts w:ascii="Arial" w:hAnsi="Arial" w:cs="Arial"/>
          <w:b/>
          <w:bCs/>
          <w:i/>
          <w:sz w:val="24"/>
          <w:szCs w:val="24"/>
        </w:rPr>
        <w:t>gréée</w:t>
      </w:r>
    </w:p>
    <w:p w14:paraId="4A7E1B42" w14:textId="77777777" w:rsidR="00B86FF8" w:rsidRPr="003D1E4A" w:rsidRDefault="00B86FF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62E88E50" w14:textId="77777777" w:rsidR="00B86FF8" w:rsidRPr="003D1E4A" w:rsidRDefault="00B86FF8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</w:p>
    <w:p w14:paraId="642A6182" w14:textId="77777777" w:rsidR="002B0693" w:rsidRPr="003D1E4A" w:rsidRDefault="002B0693" w:rsidP="002B0693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>Entre :</w:t>
      </w:r>
    </w:p>
    <w:p w14:paraId="017D0EFF" w14:textId="77777777" w:rsidR="00300527" w:rsidRPr="0062025D" w:rsidRDefault="00300527" w:rsidP="00300527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35B4F121" w14:textId="77777777" w:rsidR="00300527" w:rsidRPr="0062025D" w:rsidRDefault="00300527" w:rsidP="00300527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37237517"/>
      <w:r w:rsidRPr="0062025D">
        <w:rPr>
          <w:rFonts w:ascii="Arial" w:hAnsi="Aria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 </w:t>
      </w:r>
      <w:r w:rsidRPr="0062025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 w:rsidRPr="0062025D">
        <w:rPr>
          <w:rFonts w:ascii="Arial" w:hAnsi="Arial" w:cs="Arial"/>
          <w:sz w:val="24"/>
          <w:szCs w:val="24"/>
        </w:rPr>
        <w:t xml:space="preserve">e, </w:t>
      </w:r>
      <w:r w:rsidRPr="0062025D">
        <w:rPr>
          <w:rFonts w:ascii="Arial" w:hAnsi="Arial" w:cs="Arial"/>
          <w:sz w:val="24"/>
          <w:szCs w:val="24"/>
        </w:rPr>
        <w:t> Monsieur </w:t>
      </w:r>
    </w:p>
    <w:bookmarkEnd w:id="0"/>
    <w:p w14:paraId="79934412" w14:textId="2A8975A6" w:rsidR="00300527" w:rsidRPr="0062025D" w:rsidRDefault="00300527" w:rsidP="00300527">
      <w:pPr>
        <w:pStyle w:val="Textebrut"/>
        <w:tabs>
          <w:tab w:val="left" w:pos="42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Nom :</w:t>
      </w:r>
      <w:r>
        <w:rPr>
          <w:rFonts w:ascii="Arial" w:hAnsi="Arial" w:cs="Arial"/>
          <w:sz w:val="24"/>
          <w:szCs w:val="24"/>
        </w:rPr>
        <w:t xml:space="preserve"> </w:t>
      </w:r>
      <w:r w:rsidRPr="000B05BD"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 w:rsidRPr="0062025D">
        <w:rPr>
          <w:rFonts w:ascii="Arial" w:hAnsi="Arial" w:cs="Arial"/>
          <w:sz w:val="24"/>
          <w:szCs w:val="24"/>
        </w:rPr>
        <w:t>Prénom :</w:t>
      </w:r>
      <w:r>
        <w:rPr>
          <w:rFonts w:ascii="Arial" w:hAnsi="Arial" w:cs="Arial"/>
          <w:sz w:val="24"/>
          <w:szCs w:val="24"/>
        </w:rPr>
        <w:t xml:space="preserve"> </w:t>
      </w:r>
      <w:r w:rsidRPr="000B05BD">
        <w:rPr>
          <w:rFonts w:ascii="Arial" w:hAnsi="Arial" w:cs="Arial"/>
          <w:sz w:val="24"/>
          <w:szCs w:val="24"/>
        </w:rPr>
        <w:t>............................................</w:t>
      </w:r>
    </w:p>
    <w:p w14:paraId="21A75DFA" w14:textId="7FEBB402" w:rsidR="00300527" w:rsidRPr="0062025D" w:rsidRDefault="00300527" w:rsidP="00300527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Qualité :</w:t>
      </w:r>
      <w:bookmarkStart w:id="1" w:name="_Hlk37237144"/>
      <w:r w:rsidRPr="0062025D">
        <w:rPr>
          <w:rFonts w:ascii="Arial" w:hAnsi="Aria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 </w:t>
      </w:r>
      <w:r w:rsidRPr="0062025D">
        <w:rPr>
          <w:rFonts w:ascii="Arial" w:hAnsi="Arial" w:cs="Arial"/>
          <w:sz w:val="24"/>
          <w:szCs w:val="24"/>
        </w:rPr>
        <w:t>père</w:t>
      </w:r>
      <w:bookmarkEnd w:id="1"/>
      <w:r>
        <w:rPr>
          <w:rFonts w:ascii="Arial" w:hAnsi="Arial" w:cs="Arial"/>
          <w:sz w:val="24"/>
          <w:szCs w:val="24"/>
        </w:rPr>
        <w:t xml:space="preserve">   </w:t>
      </w:r>
      <w:r w:rsidRPr="0062025D">
        <w:rPr>
          <w:rFonts w:ascii="Arial" w:hAnsi="Aria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 </w:t>
      </w:r>
      <w:r w:rsidRPr="0062025D">
        <w:rPr>
          <w:rFonts w:ascii="Arial" w:hAnsi="Arial" w:cs="Arial"/>
          <w:sz w:val="24"/>
          <w:szCs w:val="24"/>
        </w:rPr>
        <w:t>mère</w:t>
      </w:r>
      <w:r>
        <w:rPr>
          <w:rFonts w:ascii="Arial" w:hAnsi="Arial" w:cs="Arial"/>
          <w:sz w:val="24"/>
          <w:szCs w:val="24"/>
        </w:rPr>
        <w:t xml:space="preserve">   </w:t>
      </w:r>
      <w:r w:rsidRPr="0062025D">
        <w:rPr>
          <w:rFonts w:ascii="Arial" w:hAnsi="Arial" w:cs="Arial"/>
          <w:sz w:val="24"/>
          <w:szCs w:val="24"/>
        </w:rPr>
        <w:t> tuteur</w:t>
      </w:r>
      <w:r>
        <w:rPr>
          <w:rFonts w:ascii="Arial" w:hAnsi="Arial" w:cs="Arial"/>
          <w:sz w:val="24"/>
          <w:szCs w:val="24"/>
        </w:rPr>
        <w:t xml:space="preserve">  </w:t>
      </w:r>
      <w:r w:rsidRPr="0062025D">
        <w:rPr>
          <w:rFonts w:ascii="Arial" w:hAnsi="Aria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 </w:t>
      </w:r>
      <w:r w:rsidRPr="0062025D">
        <w:rPr>
          <w:rFonts w:ascii="Arial" w:hAnsi="Arial" w:cs="Arial"/>
          <w:sz w:val="24"/>
          <w:szCs w:val="24"/>
        </w:rPr>
        <w:t>autre (préciser :</w:t>
      </w:r>
      <w:r>
        <w:rPr>
          <w:rFonts w:ascii="Arial" w:hAnsi="Arial" w:cs="Arial"/>
          <w:sz w:val="24"/>
          <w:szCs w:val="24"/>
        </w:rPr>
        <w:t>………………………..</w:t>
      </w:r>
      <w:r w:rsidRPr="0062025D">
        <w:rPr>
          <w:rFonts w:ascii="Arial" w:hAnsi="Arial" w:cs="Arial"/>
          <w:sz w:val="24"/>
          <w:szCs w:val="24"/>
        </w:rPr>
        <w:t>)</w:t>
      </w:r>
    </w:p>
    <w:p w14:paraId="5BFA9163" w14:textId="03D4634B" w:rsidR="00300527" w:rsidRPr="0062025D" w:rsidRDefault="00300527" w:rsidP="00300527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Adresse 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…</w:t>
      </w:r>
    </w:p>
    <w:p w14:paraId="50B7D896" w14:textId="77777777" w:rsidR="00300527" w:rsidRPr="0062025D" w:rsidRDefault="00300527" w:rsidP="00300527">
      <w:pPr>
        <w:pStyle w:val="Textebrut"/>
        <w:tabs>
          <w:tab w:val="left" w:pos="52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Téléphone fixe :</w:t>
      </w:r>
      <w:r>
        <w:rPr>
          <w:rFonts w:ascii="Arial" w:hAnsi="Arial" w:cs="Arial"/>
          <w:sz w:val="24"/>
          <w:szCs w:val="24"/>
        </w:rPr>
        <w:t xml:space="preserve"> </w:t>
      </w:r>
      <w:r w:rsidRPr="000B05BD">
        <w:rPr>
          <w:rFonts w:ascii="Arial" w:hAnsi="Arial" w:cs="Arial"/>
          <w:sz w:val="24"/>
          <w:szCs w:val="24"/>
        </w:rPr>
        <w:t>............................................</w:t>
      </w:r>
    </w:p>
    <w:p w14:paraId="37FCD95F" w14:textId="39667F28" w:rsidR="00300527" w:rsidRPr="0062025D" w:rsidRDefault="00300527" w:rsidP="00300527">
      <w:pPr>
        <w:pStyle w:val="Textebrut"/>
        <w:tabs>
          <w:tab w:val="left" w:pos="4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Portable du père :</w:t>
      </w:r>
      <w:r>
        <w:rPr>
          <w:rFonts w:ascii="Arial" w:hAnsi="Arial" w:cs="Arial"/>
          <w:sz w:val="24"/>
          <w:szCs w:val="24"/>
        </w:rPr>
        <w:t xml:space="preserve"> </w:t>
      </w:r>
      <w:r w:rsidRPr="000B05BD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Po</w:t>
      </w:r>
      <w:r w:rsidRPr="0062025D">
        <w:rPr>
          <w:rFonts w:ascii="Arial" w:hAnsi="Arial" w:cs="Arial"/>
          <w:sz w:val="24"/>
          <w:szCs w:val="24"/>
        </w:rPr>
        <w:t>rtable de la mère :</w:t>
      </w:r>
      <w:r>
        <w:rPr>
          <w:rFonts w:ascii="Arial" w:hAnsi="Arial" w:cs="Arial"/>
          <w:sz w:val="24"/>
          <w:szCs w:val="24"/>
        </w:rPr>
        <w:t xml:space="preserve"> </w:t>
      </w:r>
      <w:r w:rsidRPr="000B05BD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</w:t>
      </w:r>
      <w:r w:rsidRPr="000B05BD">
        <w:rPr>
          <w:rFonts w:ascii="Arial" w:hAnsi="Arial" w:cs="Arial"/>
          <w:sz w:val="24"/>
          <w:szCs w:val="24"/>
        </w:rPr>
        <w:t>....</w:t>
      </w:r>
    </w:p>
    <w:p w14:paraId="7A2BD40B" w14:textId="77777777" w:rsidR="00300527" w:rsidRPr="0062025D" w:rsidRDefault="00300527" w:rsidP="00300527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Courriel de contact :</w:t>
      </w:r>
      <w:r>
        <w:rPr>
          <w:rFonts w:ascii="Arial" w:hAnsi="Arial" w:cs="Arial"/>
          <w:sz w:val="24"/>
          <w:szCs w:val="24"/>
        </w:rPr>
        <w:t xml:space="preserve"> </w:t>
      </w:r>
      <w:r w:rsidRPr="000B05BD">
        <w:rPr>
          <w:rFonts w:ascii="Arial" w:hAnsi="Arial" w:cs="Arial"/>
          <w:sz w:val="24"/>
          <w:szCs w:val="24"/>
        </w:rPr>
        <w:t>............................................</w:t>
      </w:r>
    </w:p>
    <w:p w14:paraId="7E72B596" w14:textId="2C28F4DA" w:rsidR="00300527" w:rsidRDefault="00300527" w:rsidP="00300527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Numéro URSSAF/Pajemploi :</w:t>
      </w:r>
      <w:r>
        <w:rPr>
          <w:rFonts w:ascii="Arial" w:hAnsi="Arial" w:cs="Arial"/>
          <w:sz w:val="24"/>
          <w:szCs w:val="24"/>
        </w:rPr>
        <w:t xml:space="preserve"> </w:t>
      </w:r>
      <w:r w:rsidRPr="000B05BD">
        <w:rPr>
          <w:rFonts w:ascii="Arial" w:hAnsi="Arial" w:cs="Arial"/>
          <w:sz w:val="24"/>
          <w:szCs w:val="24"/>
        </w:rPr>
        <w:t>............................................</w:t>
      </w:r>
    </w:p>
    <w:p w14:paraId="03CBDAE4" w14:textId="77777777" w:rsidR="002B0693" w:rsidRPr="003D1E4A" w:rsidRDefault="002B0693" w:rsidP="00300527">
      <w:pPr>
        <w:pStyle w:val="Textebrut"/>
        <w:rPr>
          <w:rFonts w:ascii="Arial" w:hAnsi="Arial" w:cs="Arial"/>
          <w:sz w:val="24"/>
          <w:szCs w:val="24"/>
        </w:rPr>
      </w:pPr>
    </w:p>
    <w:p w14:paraId="3E99000B" w14:textId="77777777" w:rsidR="002B0693" w:rsidRPr="003D1E4A" w:rsidRDefault="002B0693" w:rsidP="002B0693">
      <w:pPr>
        <w:pStyle w:val="Textebrut"/>
        <w:ind w:left="4536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>Ci-après « </w:t>
      </w:r>
      <w:r w:rsidRPr="003D1E4A">
        <w:rPr>
          <w:rFonts w:ascii="Arial" w:hAnsi="Arial" w:cs="Arial"/>
          <w:b/>
          <w:bCs/>
          <w:i/>
          <w:sz w:val="24"/>
          <w:szCs w:val="24"/>
        </w:rPr>
        <w:t>l’Employeur</w:t>
      </w:r>
      <w:r w:rsidRPr="003D1E4A">
        <w:rPr>
          <w:rFonts w:ascii="Arial" w:hAnsi="Arial" w:cs="Arial"/>
          <w:b/>
          <w:bCs/>
          <w:sz w:val="24"/>
          <w:szCs w:val="24"/>
        </w:rPr>
        <w:t> »</w:t>
      </w:r>
    </w:p>
    <w:p w14:paraId="41631002" w14:textId="77777777" w:rsidR="00B86FF8" w:rsidRPr="003D1E4A" w:rsidRDefault="00B86FF8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</w:p>
    <w:p w14:paraId="1A5C22B3" w14:textId="77777777" w:rsidR="002B0693" w:rsidRPr="003D1E4A" w:rsidRDefault="002B0693" w:rsidP="002B0693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 xml:space="preserve">Et </w:t>
      </w:r>
    </w:p>
    <w:p w14:paraId="5BABEBBE" w14:textId="77777777" w:rsidR="002B0693" w:rsidRPr="003D1E4A" w:rsidRDefault="002B0693" w:rsidP="002B0693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6D7FB322" w14:textId="77777777" w:rsidR="002B0693" w:rsidRPr="003D1E4A" w:rsidRDefault="002B0693" w:rsidP="002B0693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 Mme, </w:t>
      </w:r>
      <w:r w:rsidRPr="003D1E4A">
        <w:rPr>
          <w:rFonts w:ascii="Arial" w:hAnsi="Arial" w:cs="Arial"/>
          <w:sz w:val="24"/>
          <w:szCs w:val="24"/>
        </w:rPr>
        <w:t> Monsieur </w:t>
      </w:r>
    </w:p>
    <w:p w14:paraId="57081AC2" w14:textId="438E4B9C" w:rsidR="002B0693" w:rsidRPr="003D1E4A" w:rsidRDefault="002B0693" w:rsidP="00300527">
      <w:pPr>
        <w:pStyle w:val="Textebrut"/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Nom :............................................................Prénom :...................................................</w:t>
      </w:r>
    </w:p>
    <w:p w14:paraId="6CF7649B" w14:textId="77777777" w:rsidR="002B0693" w:rsidRPr="003D1E4A" w:rsidRDefault="002B0693" w:rsidP="002B0693">
      <w:pPr>
        <w:pStyle w:val="Textebrut"/>
        <w:tabs>
          <w:tab w:val="left" w:pos="4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Nom de jeune fille : ................................................................</w:t>
      </w:r>
    </w:p>
    <w:p w14:paraId="69DB903B" w14:textId="634FB4B5" w:rsidR="002B0693" w:rsidRPr="003D1E4A" w:rsidRDefault="002B0693" w:rsidP="002B0693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Adresse :........................................................................................................................</w:t>
      </w:r>
    </w:p>
    <w:p w14:paraId="27392670" w14:textId="0F2AAD05" w:rsidR="002B0693" w:rsidRPr="003D1E4A" w:rsidRDefault="002B0693" w:rsidP="002B0693">
      <w:pPr>
        <w:pStyle w:val="Textebrut"/>
        <w:tabs>
          <w:tab w:val="left" w:pos="2520"/>
          <w:tab w:val="left" w:pos="4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Né(e) le :................................ à : ................................</w:t>
      </w:r>
      <w:r w:rsidRPr="003D1E4A">
        <w:rPr>
          <w:rFonts w:ascii="Arial" w:hAnsi="Arial" w:cs="Arial"/>
          <w:sz w:val="24"/>
          <w:szCs w:val="24"/>
        </w:rPr>
        <w:tab/>
        <w:t>Nationalité :................................</w:t>
      </w:r>
    </w:p>
    <w:p w14:paraId="56846BF4" w14:textId="77777777" w:rsidR="002B0693" w:rsidRPr="003D1E4A" w:rsidRDefault="002B0693" w:rsidP="002B0693">
      <w:pPr>
        <w:pStyle w:val="Textebrut"/>
        <w:tabs>
          <w:tab w:val="left" w:pos="4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Téléphone fixe : ................................</w:t>
      </w:r>
      <w:r w:rsidRPr="003D1E4A">
        <w:rPr>
          <w:rFonts w:ascii="Arial" w:hAnsi="Arial" w:cs="Arial"/>
          <w:sz w:val="24"/>
          <w:szCs w:val="24"/>
        </w:rPr>
        <w:tab/>
        <w:t>Portable : ................................</w:t>
      </w:r>
    </w:p>
    <w:p w14:paraId="312E649B" w14:textId="77777777" w:rsidR="002B0693" w:rsidRPr="003D1E4A" w:rsidRDefault="002B0693" w:rsidP="002B0693">
      <w:pPr>
        <w:pStyle w:val="Textebrut"/>
        <w:tabs>
          <w:tab w:val="left" w:pos="4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Courriel de contact : ................................................................</w:t>
      </w:r>
    </w:p>
    <w:p w14:paraId="5BD6568A" w14:textId="77777777" w:rsidR="002B0693" w:rsidRPr="003D1E4A" w:rsidRDefault="002B0693" w:rsidP="002B0693">
      <w:pPr>
        <w:pStyle w:val="Textebrut"/>
        <w:tabs>
          <w:tab w:val="left" w:pos="46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Numéro de Sécurité sociale : </w:t>
      </w:r>
      <w:bookmarkStart w:id="2" w:name="_Hlk39301402"/>
      <w:r w:rsidRPr="003D1E4A">
        <w:rPr>
          <w:rFonts w:ascii="Arial" w:hAnsi="Arial" w:cs="Arial"/>
          <w:sz w:val="24"/>
          <w:szCs w:val="24"/>
        </w:rPr>
        <w:t>................................................................</w:t>
      </w:r>
      <w:bookmarkEnd w:id="2"/>
    </w:p>
    <w:p w14:paraId="3AAED9ED" w14:textId="041D5BC5" w:rsidR="00B86FF8" w:rsidRPr="003D1E4A" w:rsidRDefault="00B86FF8" w:rsidP="002B0693">
      <w:pPr>
        <w:pStyle w:val="Textebrut"/>
        <w:spacing w:line="360" w:lineRule="auto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Date de délivrance ou date du dernier renouvellement : </w:t>
      </w:r>
      <w:r w:rsidR="002B0693" w:rsidRPr="003D1E4A">
        <w:rPr>
          <w:rFonts w:ascii="Arial" w:hAnsi="Arial" w:cs="Arial"/>
          <w:sz w:val="24"/>
          <w:szCs w:val="24"/>
        </w:rPr>
        <w:t>...............................................</w:t>
      </w:r>
    </w:p>
    <w:p w14:paraId="60EB2FCA" w14:textId="691CCFD5" w:rsidR="00B86FF8" w:rsidRPr="003D1E4A" w:rsidRDefault="00B86FF8" w:rsidP="002B0693">
      <w:pPr>
        <w:pStyle w:val="Textebrut"/>
        <w:spacing w:line="360" w:lineRule="auto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Assurance responsabilité civile professionnelle</w:t>
      </w:r>
      <w:r w:rsidR="00300527">
        <w:rPr>
          <w:rFonts w:ascii="Arial" w:hAnsi="Arial" w:cs="Arial"/>
          <w:sz w:val="24"/>
          <w:szCs w:val="24"/>
        </w:rPr>
        <w:t> :</w:t>
      </w:r>
    </w:p>
    <w:p w14:paraId="3995384B" w14:textId="271CC32B" w:rsidR="00B86FF8" w:rsidRPr="003D1E4A" w:rsidRDefault="00B86FF8" w:rsidP="002B0693">
      <w:pPr>
        <w:pStyle w:val="Textebrut"/>
        <w:numPr>
          <w:ilvl w:val="0"/>
          <w:numId w:val="13"/>
        </w:numPr>
        <w:tabs>
          <w:tab w:val="clear" w:pos="1776"/>
          <w:tab w:val="num" w:pos="993"/>
        </w:tabs>
        <w:spacing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coordonnées de la compagnie :</w:t>
      </w:r>
      <w:r w:rsidR="002B0693" w:rsidRPr="003D1E4A">
        <w:rPr>
          <w:rFonts w:ascii="Arial" w:hAnsi="Arial" w:cs="Arial"/>
          <w:sz w:val="24"/>
          <w:szCs w:val="24"/>
        </w:rPr>
        <w:t xml:space="preserve"> </w:t>
      </w:r>
      <w:bookmarkStart w:id="3" w:name="_Hlk39301461"/>
      <w:r w:rsidR="002B0693" w:rsidRPr="003D1E4A">
        <w:rPr>
          <w:rFonts w:ascii="Arial" w:hAnsi="Arial" w:cs="Arial"/>
          <w:sz w:val="24"/>
          <w:szCs w:val="24"/>
        </w:rPr>
        <w:t>................................................................</w:t>
      </w:r>
      <w:bookmarkEnd w:id="3"/>
    </w:p>
    <w:p w14:paraId="2C9D5BE8" w14:textId="0E5FCA2A" w:rsidR="00B86FF8" w:rsidRPr="003D1E4A" w:rsidRDefault="00B86FF8" w:rsidP="002B0693">
      <w:pPr>
        <w:pStyle w:val="Textebrut"/>
        <w:numPr>
          <w:ilvl w:val="0"/>
          <w:numId w:val="11"/>
        </w:numPr>
        <w:tabs>
          <w:tab w:val="num" w:pos="993"/>
        </w:tabs>
        <w:spacing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numéro de police et date de souscription</w:t>
      </w:r>
      <w:r w:rsidR="002B0693" w:rsidRPr="003D1E4A">
        <w:rPr>
          <w:rFonts w:ascii="Arial" w:hAnsi="Arial" w:cs="Arial"/>
          <w:sz w:val="24"/>
          <w:szCs w:val="24"/>
        </w:rPr>
        <w:t xml:space="preserve"> </w:t>
      </w:r>
      <w:r w:rsidRPr="003D1E4A">
        <w:rPr>
          <w:rFonts w:ascii="Arial" w:hAnsi="Arial" w:cs="Arial"/>
          <w:sz w:val="24"/>
          <w:szCs w:val="24"/>
        </w:rPr>
        <w:t>:</w:t>
      </w:r>
      <w:r w:rsidR="002B0693" w:rsidRPr="003D1E4A">
        <w:rPr>
          <w:rFonts w:ascii="Arial" w:hAnsi="Arial" w:cs="Arial"/>
          <w:sz w:val="24"/>
          <w:szCs w:val="24"/>
        </w:rPr>
        <w:t>.................................................</w:t>
      </w:r>
    </w:p>
    <w:p w14:paraId="2BDB91C6" w14:textId="0F0E10F5" w:rsidR="00B86FF8" w:rsidRPr="003D1E4A" w:rsidRDefault="00B86FF8" w:rsidP="002B0693">
      <w:pPr>
        <w:pStyle w:val="Textebrut"/>
        <w:spacing w:line="360" w:lineRule="auto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Assurance automobile </w:t>
      </w:r>
      <w:r w:rsidR="002B0693" w:rsidRPr="003D1E4A">
        <w:rPr>
          <w:rFonts w:ascii="Arial" w:hAnsi="Arial" w:cs="Arial"/>
          <w:sz w:val="24"/>
          <w:szCs w:val="24"/>
          <w:highlight w:val="yellow"/>
        </w:rPr>
        <w:t>[</w:t>
      </w:r>
      <w:r w:rsidR="002B0693"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</w:t>
      </w:r>
      <w:r w:rsidR="002B0693" w:rsidRPr="003D1E4A">
        <w:rPr>
          <w:rFonts w:ascii="Arial" w:hAnsi="Arial" w:cs="Arial"/>
          <w:sz w:val="24"/>
          <w:szCs w:val="24"/>
          <w:highlight w:val="yellow"/>
        </w:rPr>
        <w:t> : si l’assistante maternelle doit véhiculer les enfants</w:t>
      </w:r>
      <w:r w:rsidR="002B0693" w:rsidRPr="003D1E4A">
        <w:rPr>
          <w:rFonts w:ascii="Arial" w:hAnsi="Arial" w:cs="Arial"/>
          <w:sz w:val="24"/>
          <w:szCs w:val="24"/>
        </w:rPr>
        <w:t>]</w:t>
      </w:r>
      <w:r w:rsidRPr="003D1E4A">
        <w:rPr>
          <w:rFonts w:ascii="Arial" w:hAnsi="Arial" w:cs="Arial"/>
          <w:sz w:val="24"/>
          <w:szCs w:val="24"/>
        </w:rPr>
        <w:t> :</w:t>
      </w:r>
    </w:p>
    <w:p w14:paraId="21741F24" w14:textId="0EE1B763" w:rsidR="00B86FF8" w:rsidRPr="003D1E4A" w:rsidRDefault="00B86FF8" w:rsidP="002B0693">
      <w:pPr>
        <w:pStyle w:val="Textebrut"/>
        <w:numPr>
          <w:ilvl w:val="0"/>
          <w:numId w:val="13"/>
        </w:numPr>
        <w:tabs>
          <w:tab w:val="clear" w:pos="1776"/>
          <w:tab w:val="num" w:pos="993"/>
        </w:tabs>
        <w:spacing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coordonnées de la compagnie :</w:t>
      </w:r>
      <w:r w:rsidR="002B0693" w:rsidRPr="003D1E4A">
        <w:rPr>
          <w:rFonts w:ascii="Arial" w:hAnsi="Arial" w:cs="Arial"/>
          <w:sz w:val="24"/>
          <w:szCs w:val="24"/>
        </w:rPr>
        <w:t xml:space="preserve"> </w:t>
      </w:r>
      <w:bookmarkStart w:id="4" w:name="_Hlk39302150"/>
      <w:r w:rsidR="002B0693" w:rsidRPr="003D1E4A">
        <w:rPr>
          <w:rFonts w:ascii="Arial" w:hAnsi="Arial" w:cs="Arial"/>
          <w:sz w:val="24"/>
          <w:szCs w:val="24"/>
        </w:rPr>
        <w:t>................................................................</w:t>
      </w:r>
      <w:bookmarkEnd w:id="4"/>
    </w:p>
    <w:p w14:paraId="7EDB631E" w14:textId="1F5A392A" w:rsidR="00B86FF8" w:rsidRPr="003D1E4A" w:rsidRDefault="00B86FF8" w:rsidP="002B0693">
      <w:pPr>
        <w:pStyle w:val="Textebrut"/>
        <w:numPr>
          <w:ilvl w:val="0"/>
          <w:numId w:val="13"/>
        </w:numPr>
        <w:tabs>
          <w:tab w:val="clear" w:pos="1776"/>
          <w:tab w:val="num" w:pos="993"/>
        </w:tabs>
        <w:spacing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numéro de police et date de souscription</w:t>
      </w:r>
      <w:r w:rsidR="002B0693" w:rsidRPr="003D1E4A">
        <w:rPr>
          <w:rFonts w:ascii="Arial" w:hAnsi="Arial" w:cs="Arial"/>
          <w:sz w:val="24"/>
          <w:szCs w:val="24"/>
        </w:rPr>
        <w:t xml:space="preserve"> </w:t>
      </w:r>
      <w:r w:rsidRPr="003D1E4A">
        <w:rPr>
          <w:rFonts w:ascii="Arial" w:hAnsi="Arial" w:cs="Arial"/>
          <w:sz w:val="24"/>
          <w:szCs w:val="24"/>
        </w:rPr>
        <w:t>:</w:t>
      </w:r>
      <w:r w:rsidR="002B0693" w:rsidRPr="003D1E4A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41767B32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1B2579BA" w14:textId="77777777" w:rsidR="00B86FF8" w:rsidRPr="003D1E4A" w:rsidRDefault="00B86FF8" w:rsidP="007B7054">
      <w:pPr>
        <w:pStyle w:val="Textebrut"/>
        <w:ind w:left="4536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Ci-après « l’Employé »</w:t>
      </w:r>
    </w:p>
    <w:p w14:paraId="07BB91F1" w14:textId="77777777" w:rsidR="00B86FF8" w:rsidRPr="003D1E4A" w:rsidRDefault="00B86FF8">
      <w:pPr>
        <w:jc w:val="center"/>
        <w:rPr>
          <w:rFonts w:ascii="Arial" w:hAnsi="Arial" w:cs="Arial"/>
          <w:b/>
          <w:bCs/>
          <w:i/>
        </w:rPr>
      </w:pPr>
      <w:r w:rsidRPr="003D1E4A">
        <w:rPr>
          <w:rFonts w:ascii="Arial" w:hAnsi="Arial" w:cs="Arial"/>
          <w:b/>
          <w:bCs/>
        </w:rPr>
        <w:br w:type="page"/>
      </w:r>
      <w:r w:rsidRPr="003D1E4A">
        <w:rPr>
          <w:rFonts w:ascii="Arial" w:hAnsi="Arial" w:cs="Arial"/>
          <w:b/>
          <w:bCs/>
          <w:i/>
        </w:rPr>
        <w:lastRenderedPageBreak/>
        <w:t>IL A ETE CONVENU CE QUI SUIT :</w:t>
      </w:r>
    </w:p>
    <w:p w14:paraId="41DA74F6" w14:textId="77777777" w:rsidR="00B86FF8" w:rsidRPr="003D1E4A" w:rsidRDefault="00B86FF8">
      <w:pPr>
        <w:jc w:val="both"/>
        <w:rPr>
          <w:rFonts w:ascii="Arial" w:hAnsi="Arial" w:cs="Arial"/>
          <w:b/>
          <w:bCs/>
        </w:rPr>
      </w:pPr>
    </w:p>
    <w:p w14:paraId="74C5D3DC" w14:textId="77777777" w:rsidR="00B86FF8" w:rsidRPr="003D1E4A" w:rsidRDefault="00B86FF8">
      <w:pPr>
        <w:pStyle w:val="Titre1"/>
        <w:rPr>
          <w:rFonts w:ascii="Arial" w:hAnsi="Arial" w:cs="Arial"/>
        </w:rPr>
      </w:pPr>
      <w:r w:rsidRPr="003D1E4A">
        <w:rPr>
          <w:rFonts w:ascii="Arial" w:hAnsi="Arial" w:cs="Arial"/>
        </w:rPr>
        <w:t>1. EMPLOI ET QUALIFICATION</w:t>
      </w:r>
    </w:p>
    <w:p w14:paraId="645D9E99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769A4133" w14:textId="77777777" w:rsidR="00B86FF8" w:rsidRPr="003D1E4A" w:rsidRDefault="00B86FF8">
      <w:pPr>
        <w:jc w:val="both"/>
        <w:rPr>
          <w:rFonts w:ascii="Arial" w:hAnsi="Arial" w:cs="Arial"/>
          <w:u w:val="single"/>
        </w:rPr>
      </w:pPr>
      <w:r w:rsidRPr="003D1E4A">
        <w:rPr>
          <w:rFonts w:ascii="Arial" w:hAnsi="Arial" w:cs="Arial"/>
        </w:rPr>
        <w:t xml:space="preserve">1.1 </w:t>
      </w:r>
      <w:r w:rsidRPr="003D1E4A">
        <w:rPr>
          <w:rFonts w:ascii="Arial" w:hAnsi="Arial" w:cs="Arial"/>
          <w:u w:val="single"/>
        </w:rPr>
        <w:t>Dispositions applicables</w:t>
      </w:r>
    </w:p>
    <w:p w14:paraId="16C437C4" w14:textId="5E6BAA39" w:rsidR="00B86FF8" w:rsidRPr="003D1E4A" w:rsidRDefault="00B86FF8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 xml:space="preserve">Il est conclu entre les Parties un contrat de travail régi par les dispositions de la Convention collective nationale de travail des assistants maternels du particulier employeur du </w:t>
      </w:r>
      <w:r w:rsidR="006E4A34" w:rsidRPr="003D1E4A">
        <w:rPr>
          <w:rFonts w:ascii="Arial" w:hAnsi="Arial" w:cs="Arial"/>
        </w:rPr>
        <w:t>1er</w:t>
      </w:r>
      <w:r w:rsidRPr="003D1E4A">
        <w:rPr>
          <w:rFonts w:ascii="Arial" w:hAnsi="Arial" w:cs="Arial"/>
        </w:rPr>
        <w:t xml:space="preserve"> juillet 2004 et le Code de l’action sociale et des familles.</w:t>
      </w:r>
    </w:p>
    <w:p w14:paraId="009C25F6" w14:textId="77777777" w:rsidR="00B86FF8" w:rsidRPr="003D1E4A" w:rsidRDefault="00B86FF8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L'Employeur remet un exemplaire de la Convention à l'Employé au moment de l'embauche ou s'assure que celui-ci en possède un à jour.</w:t>
      </w:r>
    </w:p>
    <w:p w14:paraId="0168F3FC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3264C511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1.2 </w:t>
      </w:r>
      <w:r w:rsidRPr="003D1E4A">
        <w:rPr>
          <w:rFonts w:ascii="Arial" w:hAnsi="Arial" w:cs="Arial"/>
          <w:sz w:val="24"/>
          <w:szCs w:val="24"/>
          <w:u w:val="single"/>
        </w:rPr>
        <w:t>Nature de l'emploi occupé</w:t>
      </w:r>
    </w:p>
    <w:p w14:paraId="5EE8FD31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Poste occupé : assistant maternel agrée ou assistante maternelle agréée.</w:t>
      </w:r>
    </w:p>
    <w:p w14:paraId="2B463474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3F571AA9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0BA69B0B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>2. DUREE DU CONTRAT</w:t>
      </w:r>
    </w:p>
    <w:p w14:paraId="119699B7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2.1 </w:t>
      </w:r>
      <w:r w:rsidRPr="003D1E4A">
        <w:rPr>
          <w:rFonts w:ascii="Arial" w:hAnsi="Arial" w:cs="Arial"/>
          <w:sz w:val="24"/>
          <w:szCs w:val="24"/>
          <w:u w:val="single"/>
        </w:rPr>
        <w:t>Durée</w:t>
      </w:r>
    </w:p>
    <w:p w14:paraId="5993B51B" w14:textId="65D340A9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Le présent Contrat prendra effet à compter du : </w:t>
      </w:r>
      <w:r w:rsidR="006E4A34" w:rsidRPr="003D1E4A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6E4A34" w:rsidRPr="003D1E4A">
        <w:rPr>
          <w:rFonts w:ascii="Arial" w:hAnsi="Arial" w:cs="Arial"/>
          <w:sz w:val="24"/>
          <w:szCs w:val="24"/>
        </w:rPr>
        <w:br/>
      </w:r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="006E4A34"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</w:t>
      </w:r>
      <w:r w:rsidR="006E4A34" w:rsidRPr="003D1E4A">
        <w:rPr>
          <w:rFonts w:ascii="Arial" w:hAnsi="Arial" w:cs="Arial"/>
          <w:sz w:val="24"/>
          <w:szCs w:val="24"/>
          <w:highlight w:val="yellow"/>
        </w:rPr>
        <w:t xml:space="preserve"> : mentioner la </w:t>
      </w:r>
      <w:r w:rsidRPr="003D1E4A">
        <w:rPr>
          <w:rFonts w:ascii="Arial" w:hAnsi="Arial" w:cs="Arial"/>
          <w:sz w:val="24"/>
          <w:szCs w:val="24"/>
          <w:highlight w:val="yellow"/>
        </w:rPr>
        <w:t>date de début du contrat]</w:t>
      </w:r>
      <w:r w:rsidRPr="003D1E4A">
        <w:rPr>
          <w:rFonts w:ascii="Arial" w:hAnsi="Arial" w:cs="Arial"/>
          <w:sz w:val="24"/>
          <w:szCs w:val="24"/>
        </w:rPr>
        <w:t xml:space="preserve"> pour une durée indéterminée.</w:t>
      </w:r>
    </w:p>
    <w:p w14:paraId="1297AC6C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5FBE5604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2.2 </w:t>
      </w:r>
      <w:r w:rsidRPr="003D1E4A">
        <w:rPr>
          <w:rFonts w:ascii="Arial" w:hAnsi="Arial" w:cs="Arial"/>
          <w:sz w:val="24"/>
          <w:szCs w:val="24"/>
          <w:u w:val="single"/>
        </w:rPr>
        <w:t>Période d'essai</w:t>
      </w:r>
    </w:p>
    <w:p w14:paraId="2B49AB11" w14:textId="77777777" w:rsidR="006E4A34" w:rsidRPr="003D1E4A" w:rsidRDefault="00B86FF8" w:rsidP="006E4A34">
      <w:pPr>
        <w:rPr>
          <w:rFonts w:ascii="Arial" w:hAnsi="Arial" w:cs="Arial"/>
        </w:rPr>
      </w:pPr>
      <w:r w:rsidRPr="003D1E4A">
        <w:rPr>
          <w:rFonts w:ascii="Arial" w:hAnsi="Arial" w:cs="Arial"/>
        </w:rPr>
        <w:t xml:space="preserve">Les Parties ne seront liées à durée indéterminée qu’après une période d’essai </w:t>
      </w:r>
    </w:p>
    <w:p w14:paraId="23F6CCCB" w14:textId="5B31C4F6" w:rsidR="00B86FF8" w:rsidRPr="003D1E4A" w:rsidRDefault="00B86FF8" w:rsidP="006E4A34">
      <w:pPr>
        <w:rPr>
          <w:rFonts w:ascii="Arial" w:hAnsi="Arial" w:cs="Arial"/>
        </w:rPr>
      </w:pPr>
      <w:r w:rsidRPr="003D1E4A">
        <w:rPr>
          <w:rFonts w:ascii="Arial" w:hAnsi="Arial" w:cs="Arial"/>
        </w:rPr>
        <w:t xml:space="preserve">de  : </w:t>
      </w:r>
      <w:r w:rsidR="006E4A34" w:rsidRPr="003D1E4A">
        <w:rPr>
          <w:rFonts w:ascii="Arial" w:hAnsi="Arial" w:cs="Arial"/>
        </w:rPr>
        <w:t>................................................................</w:t>
      </w:r>
      <w:r w:rsidR="006E4A34" w:rsidRPr="003D1E4A">
        <w:rPr>
          <w:rFonts w:ascii="Arial" w:hAnsi="Arial" w:cs="Arial"/>
        </w:rPr>
        <w:br/>
      </w:r>
      <w:r w:rsidRPr="003D1E4A">
        <w:rPr>
          <w:rFonts w:ascii="Arial" w:hAnsi="Arial" w:cs="Arial"/>
        </w:rPr>
        <w:t xml:space="preserve"> </w:t>
      </w:r>
      <w:r w:rsidRPr="003D1E4A">
        <w:rPr>
          <w:rFonts w:ascii="Arial" w:hAnsi="Arial" w:cs="Arial"/>
          <w:highlight w:val="yellow"/>
        </w:rPr>
        <w:t>[</w:t>
      </w:r>
      <w:r w:rsidR="006E4A34" w:rsidRPr="003D1E4A">
        <w:rPr>
          <w:rFonts w:ascii="Arial" w:hAnsi="Arial" w:cs="Arial"/>
          <w:b/>
          <w:bCs/>
          <w:highlight w:val="yellow"/>
        </w:rPr>
        <w:t>Note explicative</w:t>
      </w:r>
      <w:r w:rsidR="006E4A34" w:rsidRPr="003D1E4A">
        <w:rPr>
          <w:rFonts w:ascii="Arial" w:hAnsi="Arial" w:cs="Arial"/>
          <w:highlight w:val="yellow"/>
        </w:rPr>
        <w:t xml:space="preserve"> : 2 </w:t>
      </w:r>
      <w:r w:rsidRPr="003D1E4A">
        <w:rPr>
          <w:rFonts w:ascii="Arial" w:hAnsi="Arial" w:cs="Arial"/>
          <w:highlight w:val="yellow"/>
          <w:shd w:val="clear" w:color="auto" w:fill="FFFF00"/>
        </w:rPr>
        <w:t>mois</w:t>
      </w:r>
      <w:r w:rsidR="006E4A34" w:rsidRPr="003D1E4A">
        <w:rPr>
          <w:rFonts w:ascii="Arial" w:hAnsi="Arial" w:cs="Arial"/>
          <w:shd w:val="clear" w:color="auto" w:fill="FFFF00"/>
        </w:rPr>
        <w:t xml:space="preserve">, non renouvelable au </w:t>
      </w:r>
      <w:r w:rsidRPr="003D1E4A">
        <w:rPr>
          <w:rFonts w:ascii="Arial" w:hAnsi="Arial" w:cs="Arial"/>
          <w:shd w:val="clear" w:color="auto" w:fill="FFFF00"/>
        </w:rPr>
        <w:t>maximum</w:t>
      </w:r>
      <w:r w:rsidRPr="003D1E4A">
        <w:rPr>
          <w:rFonts w:ascii="Arial" w:hAnsi="Arial" w:cs="Arial"/>
        </w:rPr>
        <w:t>]</w:t>
      </w:r>
    </w:p>
    <w:p w14:paraId="4E1B4C74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0850EDA3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23B9447B" w14:textId="77777777" w:rsidR="00B86FF8" w:rsidRPr="003D1E4A" w:rsidRDefault="00B86FF8">
      <w:pPr>
        <w:jc w:val="both"/>
        <w:rPr>
          <w:rFonts w:ascii="Arial" w:hAnsi="Arial" w:cs="Arial"/>
          <w:u w:val="single"/>
        </w:rPr>
      </w:pPr>
      <w:r w:rsidRPr="003D1E4A">
        <w:rPr>
          <w:rFonts w:ascii="Arial" w:hAnsi="Arial" w:cs="Arial"/>
        </w:rPr>
        <w:t xml:space="preserve">2.3 </w:t>
      </w:r>
      <w:r w:rsidRPr="003D1E4A">
        <w:rPr>
          <w:rFonts w:ascii="Arial" w:hAnsi="Arial" w:cs="Arial"/>
          <w:u w:val="single"/>
        </w:rPr>
        <w:t>Période d'adaptation</w:t>
      </w:r>
    </w:p>
    <w:p w14:paraId="1584FA5A" w14:textId="77777777" w:rsidR="00B86FF8" w:rsidRPr="003D1E4A" w:rsidRDefault="00B86FF8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 xml:space="preserve">Horaires et conditions d’accueil de la période d’adaptation : </w:t>
      </w:r>
    </w:p>
    <w:p w14:paraId="41BDC03E" w14:textId="7AF4974B" w:rsidR="006E4A34" w:rsidRPr="003D1E4A" w:rsidRDefault="006E4A34" w:rsidP="00A53BEF">
      <w:pPr>
        <w:spacing w:line="360" w:lineRule="auto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14:paraId="431A691E" w14:textId="52EA20AA" w:rsidR="006E4A34" w:rsidRPr="003D1E4A" w:rsidRDefault="006E4A34" w:rsidP="00A53BEF">
      <w:pPr>
        <w:spacing w:line="360" w:lineRule="auto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89C175" w14:textId="7BE92558" w:rsidR="006E4A34" w:rsidRPr="003D1E4A" w:rsidRDefault="006E4A34" w:rsidP="00A53BEF">
      <w:pPr>
        <w:spacing w:line="360" w:lineRule="auto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0181951" w14:textId="424CE373" w:rsidR="006E4A34" w:rsidRPr="003D1E4A" w:rsidRDefault="006E4A34">
      <w:pPr>
        <w:jc w:val="both"/>
        <w:rPr>
          <w:rFonts w:ascii="Arial" w:hAnsi="Arial" w:cs="Arial"/>
        </w:rPr>
      </w:pPr>
    </w:p>
    <w:p w14:paraId="1ABE9C0E" w14:textId="77777777" w:rsidR="006E4A34" w:rsidRPr="003D1E4A" w:rsidRDefault="006E4A34">
      <w:pPr>
        <w:jc w:val="both"/>
        <w:rPr>
          <w:rFonts w:ascii="Arial" w:hAnsi="Arial" w:cs="Arial"/>
        </w:rPr>
      </w:pPr>
    </w:p>
    <w:p w14:paraId="746F73ED" w14:textId="4DCF9872" w:rsidR="00B86FF8" w:rsidRPr="003D1E4A" w:rsidRDefault="00B86FF8">
      <w:pPr>
        <w:jc w:val="both"/>
        <w:rPr>
          <w:rFonts w:ascii="Arial" w:hAnsi="Arial" w:cs="Arial"/>
          <w:b/>
          <w:bCs/>
        </w:rPr>
      </w:pPr>
      <w:r w:rsidRPr="003D1E4A">
        <w:rPr>
          <w:rFonts w:ascii="Arial" w:hAnsi="Arial" w:cs="Arial"/>
          <w:b/>
          <w:bCs/>
        </w:rPr>
        <w:t>3. DESCRIPTION DU POSTE</w:t>
      </w:r>
    </w:p>
    <w:p w14:paraId="72BF4B39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2FB5BAED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3.1 </w:t>
      </w:r>
      <w:r w:rsidRPr="003D1E4A">
        <w:rPr>
          <w:rFonts w:ascii="Arial" w:hAnsi="Arial" w:cs="Arial"/>
          <w:sz w:val="24"/>
          <w:szCs w:val="24"/>
          <w:u w:val="single"/>
        </w:rPr>
        <w:t>Identité de l'enfant gardé</w:t>
      </w:r>
    </w:p>
    <w:p w14:paraId="69D0DB41" w14:textId="40B11BBE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L’Employé assurera la garde de :</w:t>
      </w:r>
    </w:p>
    <w:p w14:paraId="4AF57CFE" w14:textId="5C42E954" w:rsidR="00475DE7" w:rsidRPr="003D1E4A" w:rsidRDefault="00475DE7" w:rsidP="00A53BEF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 .........................................................</w:t>
      </w:r>
      <w:r w:rsidRPr="003D1E4A">
        <w:rPr>
          <w:rFonts w:ascii="Arial" w:hAnsi="Arial" w:cs="Arial"/>
          <w:sz w:val="24"/>
          <w:szCs w:val="24"/>
          <w:highlight w:val="yellow"/>
        </w:rPr>
        <w:t>[nom/prénom de l’enfant</w:t>
      </w:r>
      <w:r w:rsidRPr="003D1E4A">
        <w:rPr>
          <w:rFonts w:ascii="Arial" w:hAnsi="Arial" w:cs="Arial"/>
          <w:sz w:val="24"/>
          <w:szCs w:val="24"/>
        </w:rPr>
        <w:t>], né(e) le …………</w:t>
      </w:r>
      <w:r w:rsidR="00A53BEF">
        <w:rPr>
          <w:rFonts w:ascii="Arial" w:hAnsi="Arial" w:cs="Arial"/>
          <w:sz w:val="24"/>
          <w:szCs w:val="24"/>
        </w:rPr>
        <w:t>…….</w:t>
      </w:r>
    </w:p>
    <w:p w14:paraId="65821892" w14:textId="77777777" w:rsidR="00475DE7" w:rsidRPr="003D1E4A" w:rsidRDefault="00475DE7">
      <w:pPr>
        <w:pStyle w:val="Textebrut"/>
        <w:rPr>
          <w:rFonts w:ascii="Arial" w:hAnsi="Arial" w:cs="Arial"/>
          <w:sz w:val="24"/>
          <w:szCs w:val="24"/>
        </w:rPr>
      </w:pPr>
    </w:p>
    <w:p w14:paraId="173EF354" w14:textId="559D6CAD" w:rsidR="00B86FF8" w:rsidRPr="003D1E4A" w:rsidRDefault="00B86FF8">
      <w:pPr>
        <w:pStyle w:val="Textebrut"/>
        <w:rPr>
          <w:rFonts w:ascii="Arial" w:hAnsi="Arial" w:cs="Arial"/>
          <w:i/>
          <w:iCs/>
          <w:sz w:val="24"/>
          <w:szCs w:val="24"/>
          <w:shd w:val="clear" w:color="auto" w:fill="FFFF00"/>
        </w:rPr>
      </w:pPr>
      <w:r w:rsidRPr="003D1E4A">
        <w:rPr>
          <w:rFonts w:ascii="Arial" w:hAnsi="Arial" w:cs="Arial"/>
          <w:i/>
          <w:iCs/>
          <w:sz w:val="24"/>
          <w:szCs w:val="24"/>
          <w:shd w:val="clear" w:color="auto" w:fill="FFFF00"/>
        </w:rPr>
        <w:t>[</w:t>
      </w:r>
      <w:r w:rsidR="00475DE7" w:rsidRPr="003D1E4A">
        <w:rPr>
          <w:rFonts w:ascii="Arial" w:hAnsi="Arial" w:cs="Arial"/>
          <w:b/>
          <w:bCs/>
          <w:i/>
          <w:iCs/>
          <w:sz w:val="24"/>
          <w:szCs w:val="24"/>
          <w:shd w:val="clear" w:color="auto" w:fill="FFFF00"/>
        </w:rPr>
        <w:t>Note explicative</w:t>
      </w:r>
      <w:r w:rsidRPr="003D1E4A">
        <w:rPr>
          <w:rFonts w:ascii="Arial" w:hAnsi="Arial" w:cs="Arial"/>
          <w:b/>
          <w:bCs/>
          <w:i/>
          <w:iCs/>
          <w:sz w:val="24"/>
          <w:szCs w:val="24"/>
          <w:shd w:val="clear" w:color="auto" w:fill="FFFF00"/>
        </w:rPr>
        <w:t xml:space="preserve"> : </w:t>
      </w:r>
      <w:r w:rsidR="00475DE7" w:rsidRPr="003D1E4A">
        <w:rPr>
          <w:rFonts w:ascii="Arial" w:hAnsi="Arial" w:cs="Arial"/>
          <w:i/>
          <w:iCs/>
          <w:sz w:val="24"/>
          <w:szCs w:val="24"/>
          <w:shd w:val="clear" w:color="auto" w:fill="FFFF00"/>
        </w:rPr>
        <w:t xml:space="preserve">si l’assistante maternelle garde plusieurs de vos enfants, </w:t>
      </w:r>
      <w:r w:rsidRPr="003D1E4A">
        <w:rPr>
          <w:rFonts w:ascii="Arial" w:hAnsi="Arial" w:cs="Arial"/>
          <w:i/>
          <w:iCs/>
          <w:sz w:val="24"/>
          <w:szCs w:val="24"/>
          <w:shd w:val="clear" w:color="auto" w:fill="FFFF00"/>
        </w:rPr>
        <w:t>un contrat doit être établi pour chaque enfant]</w:t>
      </w:r>
    </w:p>
    <w:p w14:paraId="65098FCA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1F110A9B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6BD09866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lastRenderedPageBreak/>
        <w:t xml:space="preserve">3.2 </w:t>
      </w:r>
      <w:r w:rsidRPr="003D1E4A">
        <w:rPr>
          <w:rFonts w:ascii="Arial" w:hAnsi="Arial" w:cs="Arial"/>
          <w:sz w:val="24"/>
          <w:szCs w:val="24"/>
          <w:u w:val="single"/>
        </w:rPr>
        <w:t>Tâches</w:t>
      </w:r>
    </w:p>
    <w:p w14:paraId="3C7374D2" w14:textId="77777777" w:rsidR="00DE4EFB" w:rsidRPr="003D1E4A" w:rsidRDefault="00DE4EFB">
      <w:pPr>
        <w:pStyle w:val="Textebrut"/>
        <w:rPr>
          <w:rFonts w:ascii="Arial" w:hAnsi="Arial" w:cs="Arial"/>
          <w:sz w:val="24"/>
          <w:szCs w:val="24"/>
          <w:u w:val="single"/>
        </w:rPr>
      </w:pPr>
    </w:p>
    <w:p w14:paraId="34556831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L’Employé assurera en fonction des consignes de l’Employeur :</w:t>
      </w:r>
    </w:p>
    <w:p w14:paraId="4B8AF9B7" w14:textId="77777777" w:rsidR="00B86FF8" w:rsidRPr="003D1E4A" w:rsidRDefault="00B86FF8" w:rsidP="00475DE7">
      <w:pPr>
        <w:pStyle w:val="Textebru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la sécurité et le confort de l'enfant ;</w:t>
      </w:r>
    </w:p>
    <w:p w14:paraId="2D9ABA1F" w14:textId="77777777" w:rsidR="00B86FF8" w:rsidRPr="003D1E4A" w:rsidRDefault="00B86FF8" w:rsidP="00475DE7">
      <w:pPr>
        <w:pStyle w:val="Textebru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l’éveil, l’écoute de l'enfant ;</w:t>
      </w:r>
    </w:p>
    <w:p w14:paraId="23E30C88" w14:textId="77777777" w:rsidR="00B86FF8" w:rsidRPr="003D1E4A" w:rsidRDefault="00B86FF8" w:rsidP="00475DE7">
      <w:pPr>
        <w:pStyle w:val="Textebru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la préparation des repas de l'enfant ;</w:t>
      </w:r>
    </w:p>
    <w:p w14:paraId="58648C01" w14:textId="77777777" w:rsidR="00B86FF8" w:rsidRPr="003D1E4A" w:rsidRDefault="00B86FF8" w:rsidP="00475DE7">
      <w:pPr>
        <w:pStyle w:val="Textebru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les promenades de l'enfant, des accompagnements divers;</w:t>
      </w:r>
    </w:p>
    <w:p w14:paraId="245BF0F6" w14:textId="77777777" w:rsidR="00B86FF8" w:rsidRPr="003D1E4A" w:rsidRDefault="00B86FF8" w:rsidP="00475DE7">
      <w:pPr>
        <w:pStyle w:val="Textebru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les trajets (ex : école-domicile, activités extra-scolaires)</w:t>
      </w:r>
    </w:p>
    <w:p w14:paraId="7637C4BC" w14:textId="77777777" w:rsidR="00B86FF8" w:rsidRPr="003D1E4A" w:rsidRDefault="00B86FF8" w:rsidP="00475DE7">
      <w:pPr>
        <w:pStyle w:val="Textebru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un dialogue permanent avec les parents;</w:t>
      </w:r>
    </w:p>
    <w:p w14:paraId="5483696A" w14:textId="77777777" w:rsidR="00B86FF8" w:rsidRPr="003D1E4A" w:rsidRDefault="00B86FF8" w:rsidP="00475DE7">
      <w:pPr>
        <w:pStyle w:val="Textebru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en cas d’urgence, la prise en charge des mesures adéquates (appel du Samu, des pompiers, du médecin, déplacement aux urgences…)</w:t>
      </w:r>
    </w:p>
    <w:p w14:paraId="717ACA1A" w14:textId="0195111F" w:rsidR="00B86FF8" w:rsidRPr="003D1E4A" w:rsidRDefault="00B86FF8" w:rsidP="00475DE7">
      <w:pPr>
        <w:pStyle w:val="Textebrut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autres: </w:t>
      </w:r>
      <w:r w:rsidR="00475DE7" w:rsidRPr="003D1E4A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7A4A2B62" w14:textId="77777777" w:rsidR="00475DE7" w:rsidRPr="003D1E4A" w:rsidRDefault="00475DE7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0EA83A04" w14:textId="7C16305C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3.3 </w:t>
      </w:r>
      <w:r w:rsidRPr="003D1E4A">
        <w:rPr>
          <w:rFonts w:ascii="Arial" w:hAnsi="Arial" w:cs="Arial"/>
          <w:sz w:val="24"/>
          <w:szCs w:val="24"/>
          <w:u w:val="single"/>
        </w:rPr>
        <w:t>Obligations de l’Employé</w:t>
      </w:r>
    </w:p>
    <w:p w14:paraId="66C65496" w14:textId="77777777" w:rsidR="00DE4EFB" w:rsidRPr="003D1E4A" w:rsidRDefault="00DE4EFB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61A7F3FA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L’Employé est tenu de respecter ses obligations contractuelles et de se conformer aux directives données par l’Employeur.</w:t>
      </w:r>
    </w:p>
    <w:p w14:paraId="0347B6D5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L’Employé s’engage notamment à respecter les :</w:t>
      </w:r>
    </w:p>
    <w:p w14:paraId="713DCA44" w14:textId="1A291324" w:rsidR="00B86FF8" w:rsidRPr="003D1E4A" w:rsidRDefault="00B86FF8" w:rsidP="00475DE7">
      <w:pPr>
        <w:pStyle w:val="Textebru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interdiction de fumer en présence de l’enfant</w:t>
      </w:r>
    </w:p>
    <w:p w14:paraId="6A857815" w14:textId="298BE7C5" w:rsidR="00B86FF8" w:rsidRPr="003D1E4A" w:rsidRDefault="00B86FF8" w:rsidP="00475DE7">
      <w:pPr>
        <w:pStyle w:val="Textebru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interdiction de déléguer la garde de l’enfant à des tiers sauf autorisation</w:t>
      </w:r>
    </w:p>
    <w:p w14:paraId="1D5CA542" w14:textId="02664755" w:rsidR="00B86FF8" w:rsidRPr="003D1E4A" w:rsidRDefault="00B86FF8" w:rsidP="00475DE7">
      <w:pPr>
        <w:pStyle w:val="Textebru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interdiction de réaliser des dépenses pour le compte de l’Employeur autres que celles demandées ou avalisées par l’Employeur, sauf cas de nécessité absolue</w:t>
      </w:r>
    </w:p>
    <w:p w14:paraId="063C9079" w14:textId="169170AB" w:rsidR="00B86FF8" w:rsidRPr="003D1E4A" w:rsidRDefault="00B86FF8" w:rsidP="00475DE7">
      <w:pPr>
        <w:pStyle w:val="Textebru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interdiction de s’adonner à des tâches personnelles (téléphone, boutique, internet ou autres ) pendant le temps de travail</w:t>
      </w:r>
    </w:p>
    <w:p w14:paraId="5C7F2DF9" w14:textId="1129E18B" w:rsidR="00B86FF8" w:rsidRPr="003D1E4A" w:rsidRDefault="00B86FF8" w:rsidP="00475DE7">
      <w:pPr>
        <w:pStyle w:val="Textebru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autres : </w:t>
      </w:r>
      <w:r w:rsidR="00475DE7" w:rsidRPr="003D1E4A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16139641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08780B91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006065E3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>4. LIEU DE TRAVAIL</w:t>
      </w:r>
    </w:p>
    <w:p w14:paraId="0D316F63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3C8AEC1A" w14:textId="2AF2B0B6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La prestation de travail s’effectue de manière habituelle au domicile de l'assistant</w:t>
      </w:r>
      <w:r w:rsidR="00475DE7" w:rsidRPr="003D1E4A">
        <w:rPr>
          <w:rFonts w:ascii="Arial" w:hAnsi="Arial" w:cs="Arial"/>
          <w:sz w:val="24"/>
          <w:szCs w:val="24"/>
        </w:rPr>
        <w:t>-e</w:t>
      </w:r>
      <w:r w:rsidRPr="003D1E4A">
        <w:rPr>
          <w:rFonts w:ascii="Arial" w:hAnsi="Arial" w:cs="Arial"/>
          <w:sz w:val="24"/>
          <w:szCs w:val="24"/>
        </w:rPr>
        <w:t xml:space="preserve"> maternel</w:t>
      </w:r>
      <w:r w:rsidR="00475DE7" w:rsidRPr="003D1E4A">
        <w:rPr>
          <w:rFonts w:ascii="Arial" w:hAnsi="Arial" w:cs="Arial"/>
          <w:sz w:val="24"/>
          <w:szCs w:val="24"/>
        </w:rPr>
        <w:t>-lle</w:t>
      </w:r>
      <w:r w:rsidRPr="003D1E4A">
        <w:rPr>
          <w:rFonts w:ascii="Arial" w:hAnsi="Arial" w:cs="Arial"/>
          <w:sz w:val="24"/>
          <w:szCs w:val="24"/>
        </w:rPr>
        <w:t> :</w:t>
      </w:r>
    </w:p>
    <w:p w14:paraId="38908012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3E79484C" w14:textId="43185664" w:rsidR="00475DE7" w:rsidRPr="003D1E4A" w:rsidRDefault="00475DE7" w:rsidP="00475DE7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BC2A0C" w14:textId="77777777" w:rsidR="00475DE7" w:rsidRPr="003D1E4A" w:rsidRDefault="00475DE7" w:rsidP="00475DE7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CBC745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étant précisé que l’Employé pourra être amené à se déplacer dans le secteur environnant pour réaliser sa prestation de travail.</w:t>
      </w:r>
    </w:p>
    <w:p w14:paraId="2BA872EA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784D5478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49AE7B26" w14:textId="77777777" w:rsidR="000127FC" w:rsidRPr="003D1E4A" w:rsidRDefault="000127FC">
      <w:pPr>
        <w:suppressAutoHyphens w:val="0"/>
        <w:rPr>
          <w:rFonts w:ascii="Arial" w:hAnsi="Arial" w:cs="Arial"/>
          <w:b/>
          <w:bCs/>
          <w:kern w:val="0"/>
          <w:lang w:eastAsia="en-US"/>
        </w:rPr>
      </w:pPr>
      <w:r w:rsidRPr="003D1E4A">
        <w:rPr>
          <w:rFonts w:ascii="Arial" w:hAnsi="Arial" w:cs="Arial"/>
          <w:b/>
          <w:bCs/>
        </w:rPr>
        <w:br w:type="page"/>
      </w:r>
    </w:p>
    <w:p w14:paraId="45B74EE0" w14:textId="77777777" w:rsidR="00DE4EFB" w:rsidRPr="003D1E4A" w:rsidRDefault="00DE4EFB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</w:p>
    <w:p w14:paraId="2459BAB3" w14:textId="77777777" w:rsidR="00B86FF8" w:rsidRPr="003D1E4A" w:rsidRDefault="00B86FF8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>5. DUREE DU TRAVAIL – HORAIRES DE TRAVAIL</w:t>
      </w:r>
    </w:p>
    <w:p w14:paraId="5D1E9C4A" w14:textId="77777777" w:rsidR="00E06194" w:rsidRPr="003D1E4A" w:rsidRDefault="00E06194" w:rsidP="00E06194">
      <w:pPr>
        <w:pStyle w:val="Textebrut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  <w:r w:rsidRPr="003D1E4A">
        <w:rPr>
          <w:rFonts w:ascii="Arial" w:hAnsi="Arial" w:cs="Arial"/>
          <w:i/>
          <w:iCs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Note explicative</w:t>
      </w:r>
      <w:r w:rsidRPr="003D1E4A">
        <w:rPr>
          <w:rFonts w:ascii="Arial" w:hAnsi="Arial" w:cs="Arial"/>
          <w:i/>
          <w:iCs/>
          <w:sz w:val="24"/>
          <w:szCs w:val="24"/>
          <w:highlight w:val="yellow"/>
        </w:rPr>
        <w:t> : les dispositions du Code du travail relatives à la durée du travail ne s’appliquent pas au présent contrat. Seules les dispositions de la Convention collective sont applicables.</w:t>
      </w:r>
    </w:p>
    <w:p w14:paraId="7A5EA69C" w14:textId="77777777" w:rsidR="00E06194" w:rsidRPr="003D1E4A" w:rsidRDefault="00E06194" w:rsidP="00E06194">
      <w:pPr>
        <w:pStyle w:val="Textebrut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  <w:r w:rsidRPr="003D1E4A">
        <w:rPr>
          <w:rFonts w:ascii="Arial" w:hAnsi="Arial" w:cs="Arial"/>
          <w:i/>
          <w:iCs/>
          <w:sz w:val="24"/>
          <w:szCs w:val="24"/>
          <w:highlight w:val="yellow"/>
        </w:rPr>
        <w:t>La durée conventionnelle de l’accueil est de 45 heures par semaine pour un temps plein. En dessous, le salarié est considéré à temps partiel, sans que les mentions obligatoires du contrat à temps partiel ne soient exigées (art. 15 CCN).</w:t>
      </w:r>
    </w:p>
    <w:p w14:paraId="1C2AA5CF" w14:textId="77777777" w:rsidR="00E06194" w:rsidRPr="003D1E4A" w:rsidRDefault="00E06194" w:rsidP="00E06194">
      <w:pPr>
        <w:pStyle w:val="Textebrut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  <w:r w:rsidRPr="003D1E4A">
        <w:rPr>
          <w:rFonts w:ascii="Arial" w:hAnsi="Arial" w:cs="Arial"/>
          <w:i/>
          <w:iCs/>
          <w:sz w:val="24"/>
          <w:szCs w:val="24"/>
          <w:highlight w:val="yellow"/>
        </w:rPr>
        <w:t>Le contrat doit prévoir la durée du travail et sa répartition entre les jours de la semaine ou les semaines des mois, sinon il est présumé à temps complet]</w:t>
      </w:r>
    </w:p>
    <w:p w14:paraId="650DDF91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6046B808" w14:textId="5FC15062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5.1</w:t>
      </w:r>
      <w:r w:rsidRPr="003D1E4A">
        <w:rPr>
          <w:rFonts w:ascii="Arial" w:hAnsi="Arial" w:cs="Arial"/>
          <w:sz w:val="24"/>
          <w:szCs w:val="24"/>
          <w:u w:val="single"/>
        </w:rPr>
        <w:t xml:space="preserve"> Durée</w:t>
      </w:r>
      <w:r w:rsidR="00E06194" w:rsidRPr="003D1E4A">
        <w:rPr>
          <w:rFonts w:ascii="Arial" w:hAnsi="Arial" w:cs="Arial"/>
          <w:sz w:val="24"/>
          <w:szCs w:val="24"/>
          <w:u w:val="single"/>
        </w:rPr>
        <w:t xml:space="preserve"> </w:t>
      </w:r>
      <w:r w:rsidRPr="003D1E4A">
        <w:rPr>
          <w:rFonts w:ascii="Arial" w:hAnsi="Arial" w:cs="Arial"/>
          <w:sz w:val="24"/>
          <w:szCs w:val="24"/>
          <w:u w:val="single"/>
        </w:rPr>
        <w:t>-</w:t>
      </w:r>
      <w:r w:rsidR="00E06194" w:rsidRPr="003D1E4A">
        <w:rPr>
          <w:rFonts w:ascii="Arial" w:hAnsi="Arial" w:cs="Arial"/>
          <w:sz w:val="24"/>
          <w:szCs w:val="24"/>
          <w:u w:val="single"/>
        </w:rPr>
        <w:t xml:space="preserve"> H</w:t>
      </w:r>
      <w:r w:rsidRPr="003D1E4A">
        <w:rPr>
          <w:rFonts w:ascii="Arial" w:hAnsi="Arial" w:cs="Arial"/>
          <w:sz w:val="24"/>
          <w:szCs w:val="24"/>
          <w:u w:val="single"/>
        </w:rPr>
        <w:t>oraires</w:t>
      </w:r>
    </w:p>
    <w:p w14:paraId="140EFC80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1DF97C11" w14:textId="1BEB6A5E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Durée hebdomadaire de travail:  </w:t>
      </w:r>
      <w:r w:rsidR="00E06194" w:rsidRPr="003D1E4A">
        <w:rPr>
          <w:rFonts w:ascii="Arial" w:hAnsi="Arial" w:cs="Arial"/>
          <w:sz w:val="24"/>
          <w:szCs w:val="24"/>
        </w:rPr>
        <w:t>...............................................</w:t>
      </w:r>
      <w:r w:rsidRPr="003D1E4A">
        <w:rPr>
          <w:rFonts w:ascii="Arial" w:hAnsi="Arial" w:cs="Arial"/>
          <w:sz w:val="24"/>
          <w:szCs w:val="24"/>
        </w:rPr>
        <w:t xml:space="preserve">  heures par semaine.</w:t>
      </w:r>
    </w:p>
    <w:p w14:paraId="3612D935" w14:textId="77777777" w:rsidR="00E06194" w:rsidRPr="003D1E4A" w:rsidRDefault="00E06194">
      <w:pPr>
        <w:pStyle w:val="Corpsdetexte2"/>
        <w:rPr>
          <w:rFonts w:ascii="Arial" w:hAnsi="Arial" w:cs="Arial"/>
        </w:rPr>
      </w:pPr>
    </w:p>
    <w:p w14:paraId="0719492F" w14:textId="27559E78" w:rsidR="00B86FF8" w:rsidRPr="003D1E4A" w:rsidRDefault="00A87447">
      <w:pPr>
        <w:pStyle w:val="Corpsdetexte2"/>
        <w:rPr>
          <w:rFonts w:ascii="Arial" w:hAnsi="Arial" w:cs="Arial"/>
        </w:rPr>
      </w:pPr>
      <w:r w:rsidRPr="003D1E4A">
        <w:rPr>
          <w:rFonts w:ascii="Arial" w:hAnsi="Arial" w:cs="Arial"/>
        </w:rPr>
        <w:t>Répar</w:t>
      </w:r>
      <w:r w:rsidR="00B86FF8" w:rsidRPr="003D1E4A">
        <w:rPr>
          <w:rFonts w:ascii="Arial" w:hAnsi="Arial" w:cs="Arial"/>
        </w:rPr>
        <w:t>ti</w:t>
      </w:r>
      <w:r w:rsidRPr="003D1E4A">
        <w:rPr>
          <w:rFonts w:ascii="Arial" w:hAnsi="Arial" w:cs="Arial"/>
        </w:rPr>
        <w:t>ti</w:t>
      </w:r>
      <w:r w:rsidR="00B86FF8" w:rsidRPr="003D1E4A">
        <w:rPr>
          <w:rFonts w:ascii="Arial" w:hAnsi="Arial" w:cs="Arial"/>
        </w:rPr>
        <w:t>on des heures hebdomadaires :</w:t>
      </w:r>
    </w:p>
    <w:p w14:paraId="70193B9B" w14:textId="77777777" w:rsidR="00B86FF8" w:rsidRPr="003D1E4A" w:rsidRDefault="00B86F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32"/>
        <w:gridCol w:w="1175"/>
        <w:gridCol w:w="1174"/>
        <w:gridCol w:w="1175"/>
        <w:gridCol w:w="1174"/>
        <w:gridCol w:w="1175"/>
        <w:gridCol w:w="1458"/>
      </w:tblGrid>
      <w:tr w:rsidR="00E06194" w:rsidRPr="003D1E4A" w14:paraId="3C1F98A1" w14:textId="77777777" w:rsidTr="0086134E">
        <w:trPr>
          <w:trHeight w:val="3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EC8" w14:textId="77777777" w:rsidR="00E06194" w:rsidRPr="003D1E4A" w:rsidRDefault="00E06194" w:rsidP="0086134E">
            <w:pPr>
              <w:pStyle w:val="Textebru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3FE" w14:textId="77777777" w:rsidR="00E06194" w:rsidRPr="003D1E4A" w:rsidRDefault="00E06194" w:rsidP="0086134E">
            <w:pPr>
              <w:pStyle w:val="Textebru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25A" w14:textId="77777777" w:rsidR="00E06194" w:rsidRPr="003D1E4A" w:rsidRDefault="00E06194" w:rsidP="0086134E">
            <w:pPr>
              <w:pStyle w:val="Textebru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98A" w14:textId="77777777" w:rsidR="00E06194" w:rsidRPr="003D1E4A" w:rsidRDefault="00E06194" w:rsidP="0086134E">
            <w:pPr>
              <w:pStyle w:val="Textebru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85F" w14:textId="77777777" w:rsidR="00E06194" w:rsidRPr="003D1E4A" w:rsidRDefault="00E06194" w:rsidP="0086134E">
            <w:pPr>
              <w:pStyle w:val="Textebru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8B2" w14:textId="77777777" w:rsidR="00E06194" w:rsidRPr="003D1E4A" w:rsidRDefault="00E06194" w:rsidP="0086134E">
            <w:pPr>
              <w:pStyle w:val="Textebru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9BE" w14:textId="77777777" w:rsidR="00E06194" w:rsidRPr="003D1E4A" w:rsidRDefault="00E06194" w:rsidP="0086134E">
            <w:pPr>
              <w:pStyle w:val="Textebru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Samedi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936" w14:textId="77777777" w:rsidR="00E06194" w:rsidRPr="003D1E4A" w:rsidRDefault="00E06194" w:rsidP="0086134E">
            <w:pPr>
              <w:pStyle w:val="Textebru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Dimanche</w:t>
            </w:r>
          </w:p>
        </w:tc>
      </w:tr>
      <w:tr w:rsidR="00E06194" w:rsidRPr="003D1E4A" w14:paraId="368D6D98" w14:textId="77777777" w:rsidTr="0086134E">
        <w:trPr>
          <w:trHeight w:val="73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346D" w14:textId="77777777" w:rsidR="00E06194" w:rsidRPr="003D1E4A" w:rsidRDefault="00E06194" w:rsidP="0086134E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Heure d’arrivée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E90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9C5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CEB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F9B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E27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6C7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425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194" w:rsidRPr="003D1E4A" w14:paraId="77A9E338" w14:textId="77777777" w:rsidTr="0086134E">
        <w:trPr>
          <w:trHeight w:val="73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3363" w14:textId="77777777" w:rsidR="00E06194" w:rsidRPr="003D1E4A" w:rsidRDefault="00E06194" w:rsidP="0086134E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Heure de départ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EA1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561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3DA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E2D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617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FDB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3AE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194" w:rsidRPr="003D1E4A" w14:paraId="6C529F83" w14:textId="77777777" w:rsidTr="0086134E">
        <w:trPr>
          <w:trHeight w:val="73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C2AB" w14:textId="77777777" w:rsidR="00E06194" w:rsidRPr="003D1E4A" w:rsidRDefault="00E06194" w:rsidP="0086134E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Nombre d’heures de travail effectif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68B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5F7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BE9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1B2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80B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88B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194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194" w:rsidRPr="003D1E4A" w14:paraId="154F99A9" w14:textId="77777777" w:rsidTr="0086134E">
        <w:trPr>
          <w:trHeight w:val="73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FFF" w14:textId="77777777" w:rsidR="00E06194" w:rsidRPr="003D1E4A" w:rsidRDefault="00E06194" w:rsidP="0086134E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Nombre d’heures de présence responsable</w:t>
            </w:r>
            <w:r w:rsidRPr="003D1E4A">
              <w:rPr>
                <w:rFonts w:ascii="Arial" w:hAnsi="Arial" w:cs="Arial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9C4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622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8A0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DC1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A14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993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ABD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194" w:rsidRPr="003D1E4A" w14:paraId="177EFAE8" w14:textId="77777777" w:rsidTr="0086134E">
        <w:trPr>
          <w:trHeight w:val="73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BC2" w14:textId="77777777" w:rsidR="00E06194" w:rsidRPr="003D1E4A" w:rsidRDefault="00E06194" w:rsidP="0086134E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3D1E4A">
              <w:rPr>
                <w:rFonts w:ascii="Arial" w:hAnsi="Arial" w:cs="Arial"/>
                <w:sz w:val="24"/>
                <w:szCs w:val="24"/>
              </w:rPr>
              <w:t>Heures de nuit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044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2C9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9F0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2FB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EB1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1B7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528" w14:textId="77777777" w:rsidR="00E06194" w:rsidRPr="003D1E4A" w:rsidRDefault="00E06194" w:rsidP="0086134E">
            <w:pPr>
              <w:pStyle w:val="Textebru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EAC11" w14:textId="77777777" w:rsidR="00E06194" w:rsidRPr="003D1E4A" w:rsidRDefault="00E06194" w:rsidP="00E06194">
      <w:pPr>
        <w:pStyle w:val="Textebrut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3F2A56D" w14:textId="77777777" w:rsidR="008968F0" w:rsidRPr="003D1E4A" w:rsidRDefault="008968F0" w:rsidP="00E06194">
      <w:pPr>
        <w:pStyle w:val="Textebrut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4E53FFE" w14:textId="10381E64" w:rsidR="00E06194" w:rsidRPr="003D1E4A" w:rsidRDefault="00E06194" w:rsidP="00E06194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[Note explicative : *Les heures de présence responsable sont des heures que le salarié peut utiliser pour lui-même tout en restant disponible pour une intervention s’il y a lieu.]</w:t>
      </w:r>
    </w:p>
    <w:p w14:paraId="29BC9520" w14:textId="07095BA6" w:rsidR="00E06194" w:rsidRPr="003D1E4A" w:rsidRDefault="00E06194" w:rsidP="00E06194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53D5E585" w14:textId="26659B8A" w:rsidR="00E06194" w:rsidRPr="003D1E4A" w:rsidRDefault="00E06194" w:rsidP="008968F0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En cas d’horaires irréguliers, un planning hebdomadaire sera transmis </w:t>
      </w:r>
      <w:r w:rsidR="008968F0" w:rsidRPr="003D1E4A">
        <w:rPr>
          <w:rFonts w:ascii="Arial" w:hAnsi="Arial" w:cs="Arial"/>
          <w:sz w:val="24"/>
          <w:szCs w:val="24"/>
        </w:rPr>
        <w:t xml:space="preserve">.................heures </w:t>
      </w:r>
      <w:r w:rsidRPr="003D1E4A">
        <w:rPr>
          <w:rFonts w:ascii="Arial" w:hAnsi="Arial" w:cs="Arial"/>
          <w:sz w:val="24"/>
          <w:szCs w:val="24"/>
        </w:rPr>
        <w:t xml:space="preserve">avant le début de chaque période. </w:t>
      </w:r>
    </w:p>
    <w:p w14:paraId="2FCFD973" w14:textId="51891B55" w:rsidR="00E06194" w:rsidRPr="003D1E4A" w:rsidRDefault="008968F0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  <w:highlight w:val="yellow"/>
        </w:rPr>
        <w:t>[</w:t>
      </w:r>
      <w:r w:rsidRPr="003D1E4A">
        <w:rPr>
          <w:rFonts w:ascii="Arial" w:hAnsi="Arial" w:cs="Arial"/>
          <w:b/>
          <w:bCs/>
          <w:highlight w:val="yellow"/>
        </w:rPr>
        <w:t>Note explicative</w:t>
      </w:r>
      <w:r w:rsidRPr="003D1E4A">
        <w:rPr>
          <w:rFonts w:ascii="Arial" w:hAnsi="Arial" w:cs="Arial"/>
          <w:highlight w:val="yellow"/>
        </w:rPr>
        <w:t> : il s’agit d’un délai de prévenance à convenir d’un commun accord, en général il est de 48 heures]</w:t>
      </w:r>
    </w:p>
    <w:p w14:paraId="7B19FAEF" w14:textId="77777777" w:rsidR="008968F0" w:rsidRPr="003D1E4A" w:rsidRDefault="008968F0">
      <w:pPr>
        <w:jc w:val="both"/>
        <w:rPr>
          <w:rFonts w:ascii="Arial" w:hAnsi="Arial" w:cs="Arial"/>
        </w:rPr>
      </w:pPr>
    </w:p>
    <w:p w14:paraId="312B96E6" w14:textId="77777777" w:rsidR="00E06194" w:rsidRPr="003D1E4A" w:rsidRDefault="00E06194" w:rsidP="00E06194">
      <w:pPr>
        <w:pStyle w:val="Corpsdetexte2"/>
        <w:rPr>
          <w:rFonts w:ascii="Arial" w:hAnsi="Arial" w:cs="Arial"/>
        </w:rPr>
      </w:pPr>
      <w:r w:rsidRPr="003D1E4A">
        <w:rPr>
          <w:rFonts w:ascii="Arial" w:hAnsi="Arial" w:cs="Arial"/>
        </w:rPr>
        <w:t xml:space="preserve">Répartition des semaines dans le mois : </w:t>
      </w:r>
      <w:r w:rsidRPr="003D1E4A">
        <w:rPr>
          <w:rFonts w:ascii="Arial" w:hAnsi="Arial" w:cs="Arial"/>
          <w:highlight w:val="yellow"/>
        </w:rPr>
        <w:t>[établir un planning annexe]</w:t>
      </w:r>
    </w:p>
    <w:p w14:paraId="39108B7C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4AC3D768" w14:textId="3152F525" w:rsidR="00B86FF8" w:rsidRPr="003D1E4A" w:rsidRDefault="00B86FF8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Nombre de semaines d'accueil sur l'année</w:t>
      </w:r>
      <w:r w:rsidR="00E06194" w:rsidRPr="003D1E4A">
        <w:rPr>
          <w:rFonts w:ascii="Arial" w:hAnsi="Arial" w:cs="Arial"/>
        </w:rPr>
        <w:t xml:space="preserve"> </w:t>
      </w:r>
      <w:r w:rsidRPr="003D1E4A">
        <w:rPr>
          <w:rFonts w:ascii="Arial" w:hAnsi="Arial" w:cs="Arial"/>
        </w:rPr>
        <w:t>:</w:t>
      </w:r>
      <w:r w:rsidR="00E06194" w:rsidRPr="003D1E4A">
        <w:rPr>
          <w:rFonts w:ascii="Arial" w:hAnsi="Arial" w:cs="Arial"/>
        </w:rPr>
        <w:t xml:space="preserve"> ................................................................</w:t>
      </w:r>
    </w:p>
    <w:p w14:paraId="562B95EF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662BB663" w14:textId="6942FBC1" w:rsidR="008968F0" w:rsidRPr="003D1E4A" w:rsidRDefault="008968F0">
      <w:pPr>
        <w:suppressAutoHyphens w:val="0"/>
        <w:rPr>
          <w:rFonts w:ascii="Arial" w:hAnsi="Arial" w:cs="Arial"/>
        </w:rPr>
      </w:pPr>
    </w:p>
    <w:p w14:paraId="49C0FDDE" w14:textId="5B3C5AA1" w:rsidR="006528EB" w:rsidRPr="003D1E4A" w:rsidRDefault="006528EB">
      <w:pPr>
        <w:suppressAutoHyphens w:val="0"/>
        <w:rPr>
          <w:rFonts w:ascii="Arial" w:hAnsi="Arial" w:cs="Arial"/>
        </w:rPr>
      </w:pPr>
      <w:r w:rsidRPr="003D1E4A">
        <w:rPr>
          <w:rFonts w:ascii="Arial" w:hAnsi="Arial" w:cs="Arial"/>
          <w:highlight w:val="yellow"/>
        </w:rPr>
        <w:t>[</w:t>
      </w:r>
      <w:r w:rsidRPr="003D1E4A">
        <w:rPr>
          <w:rFonts w:ascii="Arial" w:hAnsi="Arial" w:cs="Arial"/>
          <w:b/>
          <w:bCs/>
          <w:highlight w:val="yellow"/>
        </w:rPr>
        <w:t>A noter :</w:t>
      </w:r>
      <w:r w:rsidRPr="003D1E4A">
        <w:rPr>
          <w:rFonts w:ascii="Arial" w:hAnsi="Arial" w:cs="Arial"/>
          <w:highlight w:val="yellow"/>
        </w:rPr>
        <w:t xml:space="preserve"> la journée de solidarité ne s’applique pas aux assistantes maternelles.]</w:t>
      </w:r>
    </w:p>
    <w:p w14:paraId="267FCF15" w14:textId="77777777" w:rsidR="00E06194" w:rsidRPr="003D1E4A" w:rsidRDefault="00E06194">
      <w:pPr>
        <w:suppressAutoHyphens w:val="0"/>
        <w:rPr>
          <w:rFonts w:ascii="Arial" w:hAnsi="Arial" w:cs="Arial"/>
        </w:rPr>
      </w:pPr>
    </w:p>
    <w:p w14:paraId="72E57C39" w14:textId="77777777" w:rsidR="00B86FF8" w:rsidRPr="003D1E4A" w:rsidRDefault="00B86FF8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 xml:space="preserve">5.2 </w:t>
      </w:r>
      <w:r w:rsidRPr="003D1E4A">
        <w:rPr>
          <w:rFonts w:ascii="Arial" w:hAnsi="Arial" w:cs="Arial"/>
          <w:u w:val="single"/>
        </w:rPr>
        <w:t>Jours fériés</w:t>
      </w:r>
      <w:r w:rsidRPr="003D1E4A">
        <w:rPr>
          <w:rFonts w:ascii="Arial" w:hAnsi="Arial" w:cs="Arial"/>
        </w:rPr>
        <w:t> :</w:t>
      </w:r>
    </w:p>
    <w:p w14:paraId="68DB8513" w14:textId="77777777" w:rsidR="00DE4EFB" w:rsidRPr="003D1E4A" w:rsidRDefault="00DE4EFB">
      <w:pPr>
        <w:jc w:val="both"/>
        <w:rPr>
          <w:rFonts w:ascii="Arial" w:hAnsi="Arial" w:cs="Arial"/>
        </w:rPr>
      </w:pPr>
    </w:p>
    <w:p w14:paraId="551D7D98" w14:textId="77777777" w:rsidR="008968F0" w:rsidRPr="003D1E4A" w:rsidRDefault="008968F0" w:rsidP="008968F0">
      <w:pPr>
        <w:pStyle w:val="Textebru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Du fait de ses propres contraintes professionnelles, l’employeur peut être amené à avoir besoin de la garde d’enfants certains jours fériés et notamment :</w:t>
      </w:r>
    </w:p>
    <w:p w14:paraId="676812AC" w14:textId="77777777" w:rsidR="008968F0" w:rsidRPr="003D1E4A" w:rsidRDefault="008968F0" w:rsidP="008968F0">
      <w:pPr>
        <w:pStyle w:val="Textebrut"/>
        <w:tabs>
          <w:tab w:val="left" w:pos="342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1</w:t>
      </w:r>
      <w:r w:rsidRPr="003D1E4A">
        <w:rPr>
          <w:rFonts w:ascii="Arial" w:hAnsi="Arial" w:cs="Arial"/>
          <w:sz w:val="24"/>
          <w:szCs w:val="24"/>
          <w:vertAlign w:val="superscript"/>
        </w:rPr>
        <w:t>er</w:t>
      </w:r>
      <w:r w:rsidRPr="003D1E4A">
        <w:rPr>
          <w:rFonts w:ascii="Arial" w:hAnsi="Arial" w:cs="Arial"/>
          <w:sz w:val="24"/>
          <w:szCs w:val="24"/>
        </w:rPr>
        <w:t xml:space="preserve"> janvier</w:t>
      </w:r>
      <w:r w:rsidRPr="003D1E4A">
        <w:rPr>
          <w:rFonts w:ascii="Arial" w:hAnsi="Arial" w:cs="Arial"/>
          <w:sz w:val="24"/>
          <w:szCs w:val="24"/>
        </w:rPr>
        <w:tab/>
      </w: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Jeudi de l’Ascension</w:t>
      </w:r>
      <w:r w:rsidRPr="003D1E4A">
        <w:rPr>
          <w:rFonts w:ascii="Arial" w:hAnsi="Arial" w:cs="Arial"/>
          <w:sz w:val="24"/>
          <w:szCs w:val="24"/>
        </w:rPr>
        <w:tab/>
      </w: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1</w:t>
      </w:r>
      <w:r w:rsidRPr="003D1E4A">
        <w:rPr>
          <w:rFonts w:ascii="Arial" w:hAnsi="Arial" w:cs="Arial"/>
          <w:sz w:val="24"/>
          <w:szCs w:val="24"/>
          <w:vertAlign w:val="superscript"/>
        </w:rPr>
        <w:t>er</w:t>
      </w:r>
      <w:r w:rsidRPr="003D1E4A">
        <w:rPr>
          <w:rFonts w:ascii="Arial" w:hAnsi="Arial" w:cs="Arial"/>
          <w:sz w:val="24"/>
          <w:szCs w:val="24"/>
        </w:rPr>
        <w:t xml:space="preserve"> novembre</w:t>
      </w:r>
    </w:p>
    <w:p w14:paraId="1EA14440" w14:textId="77777777" w:rsidR="008968F0" w:rsidRPr="003D1E4A" w:rsidRDefault="008968F0" w:rsidP="008968F0">
      <w:pPr>
        <w:pStyle w:val="Textebrut"/>
        <w:tabs>
          <w:tab w:val="left" w:pos="342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Lundi de Pâques</w:t>
      </w:r>
      <w:r w:rsidRPr="003D1E4A">
        <w:rPr>
          <w:rFonts w:ascii="Arial" w:hAnsi="Arial" w:cs="Arial"/>
          <w:sz w:val="24"/>
          <w:szCs w:val="24"/>
        </w:rPr>
        <w:tab/>
      </w: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Lundi de Pentecôte</w:t>
      </w:r>
      <w:r w:rsidRPr="003D1E4A">
        <w:rPr>
          <w:rFonts w:ascii="Arial" w:hAnsi="Arial" w:cs="Arial"/>
          <w:sz w:val="24"/>
          <w:szCs w:val="24"/>
        </w:rPr>
        <w:tab/>
      </w: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11 novembre</w:t>
      </w:r>
    </w:p>
    <w:p w14:paraId="2BC41714" w14:textId="77777777" w:rsidR="008968F0" w:rsidRPr="003D1E4A" w:rsidRDefault="008968F0" w:rsidP="008968F0">
      <w:pPr>
        <w:pStyle w:val="Textebrut"/>
        <w:tabs>
          <w:tab w:val="left" w:pos="342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1</w:t>
      </w:r>
      <w:r w:rsidRPr="003D1E4A">
        <w:rPr>
          <w:rFonts w:ascii="Arial" w:hAnsi="Arial" w:cs="Arial"/>
          <w:sz w:val="24"/>
          <w:szCs w:val="24"/>
          <w:vertAlign w:val="superscript"/>
        </w:rPr>
        <w:t>er</w:t>
      </w:r>
      <w:r w:rsidRPr="003D1E4A">
        <w:rPr>
          <w:rFonts w:ascii="Arial" w:hAnsi="Arial" w:cs="Arial"/>
          <w:sz w:val="24"/>
          <w:szCs w:val="24"/>
        </w:rPr>
        <w:t xml:space="preserve"> mai</w:t>
      </w:r>
      <w:r w:rsidRPr="003D1E4A">
        <w:rPr>
          <w:rFonts w:ascii="Arial" w:hAnsi="Arial" w:cs="Arial"/>
          <w:sz w:val="24"/>
          <w:szCs w:val="24"/>
        </w:rPr>
        <w:tab/>
      </w: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14 juillet</w:t>
      </w:r>
      <w:r w:rsidRPr="003D1E4A">
        <w:rPr>
          <w:rFonts w:ascii="Arial" w:hAnsi="Arial" w:cs="Arial"/>
          <w:sz w:val="24"/>
          <w:szCs w:val="24"/>
        </w:rPr>
        <w:tab/>
      </w: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25 décembre</w:t>
      </w:r>
    </w:p>
    <w:p w14:paraId="1CB62D37" w14:textId="77777777" w:rsidR="008968F0" w:rsidRPr="003D1E4A" w:rsidRDefault="008968F0" w:rsidP="008968F0">
      <w:pPr>
        <w:pStyle w:val="Textebrut"/>
        <w:tabs>
          <w:tab w:val="left" w:pos="342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8 mai</w:t>
      </w:r>
      <w:r w:rsidRPr="003D1E4A">
        <w:rPr>
          <w:rFonts w:ascii="Arial" w:hAnsi="Arial" w:cs="Arial"/>
          <w:sz w:val="24"/>
          <w:szCs w:val="24"/>
        </w:rPr>
        <w:tab/>
      </w:r>
      <w:r w:rsidRPr="003D1E4A">
        <w:rPr>
          <w:rFonts w:ascii="Arial" w:hAnsi="Arial" w:cs="Arial"/>
          <w:sz w:val="24"/>
          <w:szCs w:val="24"/>
        </w:rPr>
        <w:sym w:font="Wingdings 2" w:char="F02A"/>
      </w:r>
      <w:r w:rsidRPr="003D1E4A">
        <w:rPr>
          <w:rFonts w:ascii="Arial" w:hAnsi="Arial" w:cs="Arial"/>
          <w:sz w:val="24"/>
          <w:szCs w:val="24"/>
        </w:rPr>
        <w:t xml:space="preserve"> 15 août</w:t>
      </w:r>
      <w:r w:rsidRPr="003D1E4A">
        <w:rPr>
          <w:rFonts w:ascii="Arial" w:hAnsi="Arial" w:cs="Arial"/>
          <w:sz w:val="24"/>
          <w:szCs w:val="24"/>
        </w:rPr>
        <w:tab/>
      </w:r>
    </w:p>
    <w:p w14:paraId="10B92919" w14:textId="45458579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3E975EC3" w14:textId="0EC37A03" w:rsidR="008968F0" w:rsidRPr="003D1E4A" w:rsidRDefault="008968F0" w:rsidP="008968F0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  <w:i/>
          <w:iCs/>
          <w:highlight w:val="yellow"/>
        </w:rPr>
        <w:t>[</w:t>
      </w:r>
      <w:r w:rsidRPr="003D1E4A">
        <w:rPr>
          <w:rFonts w:ascii="Arial" w:hAnsi="Arial" w:cs="Arial"/>
          <w:b/>
          <w:bCs/>
          <w:i/>
          <w:iCs/>
          <w:highlight w:val="yellow"/>
        </w:rPr>
        <w:t>Note explicative :</w:t>
      </w:r>
      <w:r w:rsidRPr="003D1E4A">
        <w:rPr>
          <w:rFonts w:ascii="Arial" w:hAnsi="Arial" w:cs="Arial"/>
          <w:i/>
          <w:iCs/>
          <w:highlight w:val="yellow"/>
        </w:rPr>
        <w:t xml:space="preserve"> Ces dates doivent être convenues d’un commun accord. L’Employé peut refuser de travailler un jour férié non-prévu au contrat</w:t>
      </w:r>
      <w:r w:rsidRPr="003D1E4A">
        <w:rPr>
          <w:rFonts w:ascii="Arial" w:hAnsi="Arial" w:cs="Arial"/>
        </w:rPr>
        <w:t>]</w:t>
      </w:r>
    </w:p>
    <w:p w14:paraId="7C2C6D79" w14:textId="4F70B77D" w:rsidR="006528EB" w:rsidRPr="003D1E4A" w:rsidRDefault="006528EB" w:rsidP="008968F0">
      <w:pPr>
        <w:jc w:val="both"/>
        <w:rPr>
          <w:rFonts w:ascii="Arial" w:hAnsi="Arial" w:cs="Arial"/>
        </w:rPr>
      </w:pPr>
    </w:p>
    <w:p w14:paraId="171E4FCC" w14:textId="77777777" w:rsidR="008968F0" w:rsidRPr="003D1E4A" w:rsidRDefault="008968F0">
      <w:pPr>
        <w:pStyle w:val="Textebrut"/>
        <w:rPr>
          <w:rFonts w:ascii="Arial" w:hAnsi="Arial" w:cs="Arial"/>
          <w:sz w:val="24"/>
          <w:szCs w:val="24"/>
        </w:rPr>
      </w:pPr>
    </w:p>
    <w:p w14:paraId="2A6A687E" w14:textId="77777777" w:rsidR="00DE4EFB" w:rsidRPr="003D1E4A" w:rsidRDefault="00DE4EFB">
      <w:pPr>
        <w:pStyle w:val="Textebrut"/>
        <w:rPr>
          <w:rFonts w:ascii="Arial" w:hAnsi="Arial" w:cs="Arial"/>
          <w:sz w:val="24"/>
          <w:szCs w:val="24"/>
        </w:rPr>
      </w:pPr>
    </w:p>
    <w:p w14:paraId="4F377D65" w14:textId="3E47E7FC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5.3 </w:t>
      </w:r>
      <w:r w:rsidRPr="003D1E4A">
        <w:rPr>
          <w:rFonts w:ascii="Arial" w:hAnsi="Arial" w:cs="Arial"/>
          <w:sz w:val="24"/>
          <w:szCs w:val="24"/>
          <w:u w:val="single"/>
        </w:rPr>
        <w:t>Jour de repos hebdomadaire</w:t>
      </w:r>
    </w:p>
    <w:p w14:paraId="679B7B45" w14:textId="52D50645" w:rsidR="008968F0" w:rsidRPr="003D1E4A" w:rsidRDefault="008968F0">
      <w:pPr>
        <w:pStyle w:val="Textebrut"/>
        <w:rPr>
          <w:rFonts w:ascii="Arial" w:hAnsi="Arial" w:cs="Arial"/>
          <w:sz w:val="24"/>
          <w:szCs w:val="24"/>
          <w:u w:val="single"/>
        </w:rPr>
      </w:pPr>
    </w:p>
    <w:p w14:paraId="2B326A0D" w14:textId="77777777" w:rsidR="008968F0" w:rsidRPr="003D1E4A" w:rsidRDefault="008968F0" w:rsidP="008968F0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Le jour de repos hebdomadaire est fixé le : ................................</w:t>
      </w:r>
    </w:p>
    <w:p w14:paraId="481B42F3" w14:textId="77777777" w:rsidR="008968F0" w:rsidRPr="003D1E4A" w:rsidRDefault="008968F0" w:rsidP="008968F0">
      <w:pPr>
        <w:pStyle w:val="Textebrut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8E43007" w14:textId="11D8FC12" w:rsidR="008968F0" w:rsidRPr="003D1E4A" w:rsidRDefault="008968F0" w:rsidP="008968F0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</w:t>
      </w:r>
      <w:r w:rsidRPr="003D1E4A">
        <w:rPr>
          <w:rFonts w:ascii="Arial" w:hAnsi="Arial" w:cs="Arial"/>
          <w:sz w:val="24"/>
          <w:szCs w:val="24"/>
          <w:highlight w:val="yellow"/>
        </w:rPr>
        <w:t xml:space="preserve"> : </w:t>
      </w:r>
      <w:r w:rsidRPr="003D1E4A">
        <w:rPr>
          <w:rFonts w:ascii="Arial" w:hAnsi="Arial" w:cs="Arial"/>
          <w:i/>
          <w:iCs/>
          <w:sz w:val="24"/>
          <w:szCs w:val="24"/>
          <w:highlight w:val="yellow"/>
        </w:rPr>
        <w:t>De préférence, le dimanche. 24 heures consécutives obligatoires</w:t>
      </w:r>
      <w:r w:rsidRPr="003D1E4A">
        <w:rPr>
          <w:rFonts w:ascii="Arial" w:hAnsi="Arial" w:cs="Arial"/>
          <w:sz w:val="24"/>
          <w:szCs w:val="24"/>
        </w:rPr>
        <w:t>]</w:t>
      </w:r>
    </w:p>
    <w:p w14:paraId="515E56BD" w14:textId="77777777" w:rsidR="008968F0" w:rsidRPr="003D1E4A" w:rsidRDefault="008968F0">
      <w:pPr>
        <w:pStyle w:val="Textebrut"/>
        <w:rPr>
          <w:rFonts w:ascii="Arial" w:hAnsi="Arial" w:cs="Arial"/>
          <w:sz w:val="24"/>
          <w:szCs w:val="24"/>
          <w:u w:val="single"/>
        </w:rPr>
      </w:pPr>
    </w:p>
    <w:p w14:paraId="06E47739" w14:textId="7B1FD1E0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05BE74D7" w14:textId="77777777" w:rsidR="00DE4EFB" w:rsidRPr="003D1E4A" w:rsidRDefault="00DE4EFB">
      <w:pPr>
        <w:pStyle w:val="Textebrut"/>
        <w:rPr>
          <w:rFonts w:ascii="Arial" w:hAnsi="Arial" w:cs="Arial"/>
          <w:sz w:val="24"/>
          <w:szCs w:val="24"/>
        </w:rPr>
      </w:pPr>
    </w:p>
    <w:p w14:paraId="7695193E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5.4 </w:t>
      </w:r>
      <w:r w:rsidRPr="003D1E4A">
        <w:rPr>
          <w:rFonts w:ascii="Arial" w:hAnsi="Arial" w:cs="Arial"/>
          <w:sz w:val="24"/>
          <w:szCs w:val="24"/>
          <w:u w:val="single"/>
        </w:rPr>
        <w:t>Absences prévues de l'enfant</w:t>
      </w:r>
    </w:p>
    <w:p w14:paraId="114E8F0F" w14:textId="7806CD86" w:rsidR="008968F0" w:rsidRPr="003D1E4A" w:rsidRDefault="008968F0">
      <w:pPr>
        <w:pStyle w:val="Textebrut"/>
        <w:rPr>
          <w:rFonts w:ascii="Arial" w:hAnsi="Arial" w:cs="Arial"/>
          <w:iCs/>
          <w:sz w:val="24"/>
          <w:szCs w:val="24"/>
          <w:shd w:val="clear" w:color="auto" w:fill="FFFF00"/>
        </w:rPr>
      </w:pPr>
    </w:p>
    <w:p w14:paraId="3807898A" w14:textId="16B4DA23" w:rsidR="006528EB" w:rsidRPr="003D1E4A" w:rsidRDefault="006528EB" w:rsidP="006528EB">
      <w:pPr>
        <w:pStyle w:val="Textebrut"/>
        <w:spacing w:line="360" w:lineRule="auto"/>
        <w:rPr>
          <w:rFonts w:ascii="Arial" w:hAnsi="Arial" w:cs="Arial"/>
          <w:iCs/>
          <w:sz w:val="24"/>
          <w:szCs w:val="24"/>
          <w:shd w:val="clear" w:color="auto" w:fill="FFFF00"/>
        </w:rPr>
      </w:pPr>
      <w:r w:rsidRPr="003D1E4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132AB17" w14:textId="77777777" w:rsidR="008968F0" w:rsidRPr="003D1E4A" w:rsidRDefault="008968F0">
      <w:pPr>
        <w:pStyle w:val="Textebrut"/>
        <w:rPr>
          <w:rFonts w:ascii="Arial" w:hAnsi="Arial" w:cs="Arial"/>
          <w:i/>
          <w:sz w:val="24"/>
          <w:szCs w:val="24"/>
          <w:shd w:val="clear" w:color="auto" w:fill="FFFF00"/>
        </w:rPr>
      </w:pPr>
    </w:p>
    <w:p w14:paraId="50F6681E" w14:textId="3DE16FD6" w:rsidR="00B86FF8" w:rsidRPr="003D1E4A" w:rsidRDefault="00B86FF8">
      <w:pPr>
        <w:pStyle w:val="Textebrut"/>
        <w:rPr>
          <w:rFonts w:ascii="Arial" w:hAnsi="Arial" w:cs="Arial"/>
          <w:iCs/>
          <w:sz w:val="24"/>
          <w:szCs w:val="24"/>
        </w:rPr>
      </w:pPr>
      <w:r w:rsidRPr="003D1E4A">
        <w:rPr>
          <w:rFonts w:ascii="Arial" w:hAnsi="Arial" w:cs="Arial"/>
          <w:iCs/>
          <w:sz w:val="24"/>
          <w:szCs w:val="24"/>
          <w:shd w:val="clear" w:color="auto" w:fill="FFFF00"/>
        </w:rPr>
        <w:t>[</w:t>
      </w:r>
      <w:r w:rsidR="006528EB" w:rsidRPr="003D1E4A">
        <w:rPr>
          <w:rFonts w:ascii="Arial" w:hAnsi="Arial" w:cs="Arial"/>
          <w:b/>
          <w:bCs/>
          <w:iCs/>
          <w:sz w:val="24"/>
          <w:szCs w:val="24"/>
          <w:shd w:val="clear" w:color="auto" w:fill="FFFF00"/>
        </w:rPr>
        <w:t>Note explicative</w:t>
      </w:r>
      <w:r w:rsidR="006528EB" w:rsidRPr="003D1E4A">
        <w:rPr>
          <w:rFonts w:ascii="Arial" w:hAnsi="Arial" w:cs="Arial"/>
          <w:iCs/>
          <w:sz w:val="24"/>
          <w:szCs w:val="24"/>
          <w:shd w:val="clear" w:color="auto" w:fill="FFFF00"/>
        </w:rPr>
        <w:t xml:space="preserve"> </w:t>
      </w:r>
      <w:r w:rsidRPr="003D1E4A">
        <w:rPr>
          <w:rFonts w:ascii="Arial" w:hAnsi="Arial" w:cs="Arial"/>
          <w:iCs/>
          <w:sz w:val="24"/>
          <w:szCs w:val="24"/>
          <w:shd w:val="clear" w:color="auto" w:fill="FFFF00"/>
        </w:rPr>
        <w:t> : mentionner le cas échéant les absences prévues de l'enfant ex. : vacances scolaires, etc...</w:t>
      </w:r>
      <w:r w:rsidRPr="003D1E4A">
        <w:rPr>
          <w:rFonts w:ascii="Arial" w:hAnsi="Arial" w:cs="Arial"/>
          <w:iCs/>
          <w:sz w:val="24"/>
          <w:szCs w:val="24"/>
        </w:rPr>
        <w:t>]</w:t>
      </w:r>
    </w:p>
    <w:p w14:paraId="180525D6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63BDEAD5" w14:textId="77777777" w:rsidR="00DE4EFB" w:rsidRPr="003D1E4A" w:rsidRDefault="00DE4EFB" w:rsidP="00DE4EFB">
      <w:pPr>
        <w:pStyle w:val="Titre1"/>
        <w:numPr>
          <w:ilvl w:val="0"/>
          <w:numId w:val="0"/>
        </w:numPr>
        <w:rPr>
          <w:rFonts w:ascii="Arial" w:hAnsi="Arial" w:cs="Arial"/>
        </w:rPr>
      </w:pPr>
    </w:p>
    <w:p w14:paraId="07E6D515" w14:textId="77777777" w:rsidR="00DE4EFB" w:rsidRPr="003D1E4A" w:rsidRDefault="00DE4EFB">
      <w:pPr>
        <w:pStyle w:val="Titre1"/>
        <w:rPr>
          <w:rFonts w:ascii="Arial" w:hAnsi="Arial" w:cs="Arial"/>
        </w:rPr>
      </w:pPr>
    </w:p>
    <w:p w14:paraId="3D894917" w14:textId="77777777" w:rsidR="00B86FF8" w:rsidRPr="003D1E4A" w:rsidRDefault="00B86FF8">
      <w:pPr>
        <w:pStyle w:val="Titre1"/>
        <w:rPr>
          <w:rFonts w:ascii="Arial" w:hAnsi="Arial" w:cs="Arial"/>
        </w:rPr>
      </w:pPr>
      <w:r w:rsidRPr="003D1E4A">
        <w:rPr>
          <w:rFonts w:ascii="Arial" w:hAnsi="Arial" w:cs="Arial"/>
        </w:rPr>
        <w:t>6. REMUNERATION</w:t>
      </w:r>
    </w:p>
    <w:p w14:paraId="56C5D59D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7EA0D534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6.1 </w:t>
      </w:r>
      <w:r w:rsidRPr="003D1E4A">
        <w:rPr>
          <w:rFonts w:ascii="Arial" w:hAnsi="Arial" w:cs="Arial"/>
          <w:sz w:val="24"/>
          <w:szCs w:val="24"/>
          <w:u w:val="single"/>
        </w:rPr>
        <w:t>Salaire de base</w:t>
      </w:r>
    </w:p>
    <w:p w14:paraId="1A45DD8B" w14:textId="77777777" w:rsidR="00B86FF8" w:rsidRPr="003D1E4A" w:rsidRDefault="00B86FF8">
      <w:pPr>
        <w:pStyle w:val="Textebrut"/>
        <w:tabs>
          <w:tab w:val="left" w:pos="5040"/>
        </w:tabs>
        <w:rPr>
          <w:rFonts w:ascii="Arial" w:hAnsi="Arial" w:cs="Arial"/>
          <w:sz w:val="24"/>
          <w:szCs w:val="24"/>
        </w:rPr>
      </w:pPr>
    </w:p>
    <w:p w14:paraId="0550D95E" w14:textId="3E42C6BA" w:rsidR="00B86FF8" w:rsidRPr="003D1E4A" w:rsidRDefault="00B86FF8" w:rsidP="006528EB">
      <w:pPr>
        <w:pStyle w:val="Textebrut"/>
        <w:tabs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bookmarkStart w:id="5" w:name="_Hlk39304607"/>
      <w:r w:rsidRPr="003D1E4A">
        <w:rPr>
          <w:rFonts w:ascii="Arial" w:hAnsi="Arial" w:cs="Arial"/>
          <w:sz w:val="24"/>
          <w:szCs w:val="24"/>
        </w:rPr>
        <w:t>Salaire brut horaire</w:t>
      </w:r>
      <w:r w:rsidR="006528EB" w:rsidRPr="003D1E4A">
        <w:rPr>
          <w:rFonts w:ascii="Arial" w:hAnsi="Arial" w:cs="Arial"/>
          <w:sz w:val="24"/>
          <w:szCs w:val="24"/>
        </w:rPr>
        <w:t> : ............................</w:t>
      </w:r>
      <w:r w:rsidRPr="003D1E4A">
        <w:rPr>
          <w:rFonts w:ascii="Arial" w:hAnsi="Arial" w:cs="Arial"/>
          <w:sz w:val="24"/>
          <w:szCs w:val="24"/>
        </w:rPr>
        <w:t>euros</w:t>
      </w:r>
      <w:r w:rsidR="00A53BEF">
        <w:rPr>
          <w:rFonts w:ascii="Arial" w:hAnsi="Arial" w:cs="Arial"/>
          <w:sz w:val="24"/>
          <w:szCs w:val="24"/>
        </w:rPr>
        <w:t xml:space="preserve"> </w:t>
      </w:r>
      <w:r w:rsidRPr="003D1E4A">
        <w:rPr>
          <w:rFonts w:ascii="Arial" w:hAnsi="Arial" w:cs="Arial"/>
          <w:sz w:val="24"/>
          <w:szCs w:val="24"/>
        </w:rPr>
        <w:t xml:space="preserve">Salaire net horaire : </w:t>
      </w:r>
      <w:r w:rsidR="006528EB" w:rsidRPr="003D1E4A">
        <w:rPr>
          <w:rFonts w:ascii="Arial" w:hAnsi="Arial" w:cs="Arial"/>
          <w:sz w:val="24"/>
          <w:szCs w:val="24"/>
        </w:rPr>
        <w:t>.....................</w:t>
      </w:r>
      <w:r w:rsidRPr="003D1E4A">
        <w:rPr>
          <w:rFonts w:ascii="Arial" w:hAnsi="Arial" w:cs="Arial"/>
          <w:sz w:val="24"/>
          <w:szCs w:val="24"/>
        </w:rPr>
        <w:t>euros.</w:t>
      </w:r>
    </w:p>
    <w:bookmarkEnd w:id="5"/>
    <w:p w14:paraId="25CF83E3" w14:textId="77777777" w:rsidR="006528EB" w:rsidRPr="003D1E4A" w:rsidRDefault="006528EB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37F9624C" w14:textId="77777777" w:rsidR="006528EB" w:rsidRPr="003D1E4A" w:rsidRDefault="006528EB" w:rsidP="006528EB">
      <w:pPr>
        <w:pStyle w:val="Textebrut"/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 </w:t>
      </w:r>
      <w:r w:rsidRPr="003D1E4A">
        <w:rPr>
          <w:rFonts w:ascii="Arial" w:hAnsi="Arial" w:cs="Arial"/>
          <w:sz w:val="24"/>
          <w:szCs w:val="24"/>
          <w:highlight w:val="yellow"/>
        </w:rPr>
        <w:t>: voir la Convention collective – le salaire brut ne peut être inférieur ni au salaire minimum conventionnel, ni au Smic</w:t>
      </w:r>
      <w:r w:rsidRPr="003D1E4A">
        <w:rPr>
          <w:rFonts w:ascii="Arial" w:hAnsi="Arial" w:cs="Arial"/>
          <w:sz w:val="24"/>
          <w:szCs w:val="24"/>
        </w:rPr>
        <w:t>]</w:t>
      </w:r>
    </w:p>
    <w:p w14:paraId="3225C922" w14:textId="163DEFA0" w:rsidR="00B86FF8" w:rsidRPr="003D1E4A" w:rsidRDefault="00B86FF8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611E99A0" w14:textId="77777777" w:rsidR="006528EB" w:rsidRPr="003D1E4A" w:rsidRDefault="006528EB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6EA1EF2C" w14:textId="77777777" w:rsidR="00B86FF8" w:rsidRPr="003D1E4A" w:rsidRDefault="00B86FF8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Accueil régulier sur l’année complète :</w:t>
      </w:r>
    </w:p>
    <w:p w14:paraId="22E4FA58" w14:textId="07795689" w:rsidR="006528EB" w:rsidRPr="003D1E4A" w:rsidRDefault="006528EB" w:rsidP="006528EB">
      <w:pPr>
        <w:pStyle w:val="Textebrut"/>
        <w:tabs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bookmarkStart w:id="6" w:name="_Hlk39304735"/>
      <w:r w:rsidRPr="003D1E4A">
        <w:rPr>
          <w:rFonts w:ascii="Arial" w:hAnsi="Arial" w:cs="Arial"/>
          <w:sz w:val="24"/>
          <w:szCs w:val="24"/>
        </w:rPr>
        <w:t>Salaire brut mensuel : .............................euros</w:t>
      </w:r>
      <w:r w:rsidR="00A53BEF">
        <w:rPr>
          <w:rFonts w:ascii="Arial" w:hAnsi="Arial" w:cs="Arial"/>
          <w:sz w:val="24"/>
          <w:szCs w:val="24"/>
        </w:rPr>
        <w:t xml:space="preserve"> S</w:t>
      </w:r>
      <w:r w:rsidRPr="003D1E4A">
        <w:rPr>
          <w:rFonts w:ascii="Arial" w:hAnsi="Arial" w:cs="Arial"/>
          <w:sz w:val="24"/>
          <w:szCs w:val="24"/>
        </w:rPr>
        <w:t>alaire net mensuel :</w:t>
      </w:r>
      <w:r w:rsidR="00A53BEF">
        <w:rPr>
          <w:rFonts w:ascii="Arial" w:hAnsi="Arial" w:cs="Arial"/>
          <w:sz w:val="24"/>
          <w:szCs w:val="24"/>
        </w:rPr>
        <w:t xml:space="preserve"> </w:t>
      </w:r>
      <w:r w:rsidRPr="003D1E4A">
        <w:rPr>
          <w:rFonts w:ascii="Arial" w:hAnsi="Arial" w:cs="Arial"/>
          <w:sz w:val="24"/>
          <w:szCs w:val="24"/>
        </w:rPr>
        <w:t>.............</w:t>
      </w:r>
      <w:r w:rsidR="00A53BEF">
        <w:rPr>
          <w:rFonts w:ascii="Arial" w:hAnsi="Arial" w:cs="Arial"/>
          <w:sz w:val="24"/>
          <w:szCs w:val="24"/>
        </w:rPr>
        <w:t>.</w:t>
      </w:r>
      <w:r w:rsidRPr="003D1E4A">
        <w:rPr>
          <w:rFonts w:ascii="Arial" w:hAnsi="Arial" w:cs="Arial"/>
          <w:sz w:val="24"/>
          <w:szCs w:val="24"/>
        </w:rPr>
        <w:t>.euros.</w:t>
      </w:r>
    </w:p>
    <w:bookmarkEnd w:id="6"/>
    <w:p w14:paraId="0C5135B5" w14:textId="77777777" w:rsidR="006528EB" w:rsidRPr="003D1E4A" w:rsidRDefault="006528EB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486A073B" w14:textId="7FE59F08" w:rsidR="006528EB" w:rsidRPr="003D1E4A" w:rsidRDefault="006528EB" w:rsidP="006528EB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</w:t>
      </w:r>
      <w:r w:rsidRPr="003D1E4A">
        <w:rPr>
          <w:rFonts w:ascii="Arial" w:hAnsi="Arial" w:cs="Arial"/>
          <w:sz w:val="24"/>
          <w:szCs w:val="24"/>
          <w:highlight w:val="yellow"/>
        </w:rPr>
        <w:t> : salaire brut mensuel = salaire horaire brut x nombre d’heures d’acceuil par semaine x 52 semaines) / 12. Il s’agit du principe de la mensualiation</w:t>
      </w:r>
      <w:r w:rsidRPr="003D1E4A">
        <w:rPr>
          <w:rFonts w:ascii="Arial" w:hAnsi="Arial" w:cs="Arial"/>
          <w:sz w:val="24"/>
          <w:szCs w:val="24"/>
        </w:rPr>
        <w:t>]</w:t>
      </w:r>
    </w:p>
    <w:p w14:paraId="5CB03A1C" w14:textId="77777777" w:rsidR="00B86FF8" w:rsidRPr="003D1E4A" w:rsidRDefault="00B86FF8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6FB22294" w14:textId="77777777" w:rsidR="00B86FF8" w:rsidRPr="003D1E4A" w:rsidRDefault="00B86FF8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Accueil régulier sur l’année incomplète :</w:t>
      </w:r>
    </w:p>
    <w:p w14:paraId="78417133" w14:textId="12E651A9" w:rsidR="006528EB" w:rsidRPr="003D1E4A" w:rsidRDefault="006528EB" w:rsidP="006528EB">
      <w:pPr>
        <w:pStyle w:val="Textebrut"/>
        <w:tabs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Salaire brut mensuel : ................................euros</w:t>
      </w:r>
      <w:r w:rsidR="00A53BEF">
        <w:rPr>
          <w:rFonts w:ascii="Arial" w:hAnsi="Arial" w:cs="Arial"/>
          <w:sz w:val="24"/>
          <w:szCs w:val="24"/>
        </w:rPr>
        <w:t xml:space="preserve"> S</w:t>
      </w:r>
      <w:r w:rsidRPr="003D1E4A">
        <w:rPr>
          <w:rFonts w:ascii="Arial" w:hAnsi="Arial" w:cs="Arial"/>
          <w:sz w:val="24"/>
          <w:szCs w:val="24"/>
        </w:rPr>
        <w:t>alaire net mensuel :</w:t>
      </w:r>
      <w:r w:rsidR="00A53BEF">
        <w:rPr>
          <w:rFonts w:ascii="Arial" w:hAnsi="Arial" w:cs="Arial"/>
          <w:sz w:val="24"/>
          <w:szCs w:val="24"/>
        </w:rPr>
        <w:t xml:space="preserve"> </w:t>
      </w:r>
      <w:r w:rsidRPr="003D1E4A">
        <w:rPr>
          <w:rFonts w:ascii="Arial" w:hAnsi="Arial" w:cs="Arial"/>
          <w:sz w:val="24"/>
          <w:szCs w:val="24"/>
        </w:rPr>
        <w:t>.......</w:t>
      </w:r>
      <w:r w:rsidR="00A53BEF">
        <w:rPr>
          <w:rFonts w:ascii="Arial" w:hAnsi="Arial" w:cs="Arial"/>
          <w:sz w:val="24"/>
          <w:szCs w:val="24"/>
        </w:rPr>
        <w:t>...</w:t>
      </w:r>
      <w:r w:rsidRPr="003D1E4A">
        <w:rPr>
          <w:rFonts w:ascii="Arial" w:hAnsi="Arial" w:cs="Arial"/>
          <w:sz w:val="24"/>
          <w:szCs w:val="24"/>
        </w:rPr>
        <w:t>...euros.</w:t>
      </w:r>
    </w:p>
    <w:p w14:paraId="1B507AC0" w14:textId="77777777" w:rsidR="006528EB" w:rsidRPr="003D1E4A" w:rsidRDefault="006528EB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07F02D1C" w14:textId="77777777" w:rsidR="006528EB" w:rsidRPr="003D1E4A" w:rsidRDefault="006528EB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55C525E6" w14:textId="37131B20" w:rsidR="00B86FF8" w:rsidRPr="003D1E4A" w:rsidRDefault="006528EB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 :</w:t>
      </w:r>
      <w:r w:rsidRPr="003D1E4A">
        <w:rPr>
          <w:rFonts w:ascii="Arial" w:hAnsi="Arial" w:cs="Arial"/>
          <w:sz w:val="24"/>
          <w:szCs w:val="24"/>
          <w:highlight w:val="yellow"/>
        </w:rPr>
        <w:t xml:space="preserve"> s</w:t>
      </w:r>
      <w:r w:rsidR="00B86FF8" w:rsidRPr="003D1E4A">
        <w:rPr>
          <w:rFonts w:ascii="Arial" w:hAnsi="Arial" w:cs="Arial"/>
          <w:sz w:val="24"/>
          <w:szCs w:val="24"/>
          <w:highlight w:val="yellow"/>
        </w:rPr>
        <w:t>alaire brut</w:t>
      </w:r>
      <w:r w:rsidR="00F408A6" w:rsidRPr="003D1E4A">
        <w:rPr>
          <w:rFonts w:ascii="Arial" w:hAnsi="Arial" w:cs="Arial"/>
          <w:sz w:val="24"/>
          <w:szCs w:val="24"/>
          <w:highlight w:val="yellow"/>
        </w:rPr>
        <w:t xml:space="preserve"> horaire</w:t>
      </w:r>
      <w:r w:rsidR="00B86FF8" w:rsidRPr="003D1E4A">
        <w:rPr>
          <w:rFonts w:ascii="Arial" w:hAnsi="Arial" w:cs="Arial"/>
          <w:sz w:val="24"/>
          <w:szCs w:val="24"/>
          <w:highlight w:val="yellow"/>
        </w:rPr>
        <w:t xml:space="preserve"> x nombre d’heures d’accueil</w:t>
      </w:r>
      <w:r w:rsidRPr="003D1E4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6FF8" w:rsidRPr="003D1E4A">
        <w:rPr>
          <w:rFonts w:ascii="Arial" w:hAnsi="Arial" w:cs="Arial"/>
          <w:sz w:val="24"/>
          <w:szCs w:val="24"/>
          <w:highlight w:val="yellow"/>
        </w:rPr>
        <w:t>par semaine x nb de semaines programmées)</w:t>
      </w:r>
      <w:r w:rsidR="00F408A6" w:rsidRPr="003D1E4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86FF8" w:rsidRPr="003D1E4A">
        <w:rPr>
          <w:rFonts w:ascii="Arial" w:hAnsi="Arial" w:cs="Arial"/>
          <w:sz w:val="24"/>
          <w:szCs w:val="24"/>
          <w:highlight w:val="yellow"/>
        </w:rPr>
        <w:t>/ 12</w:t>
      </w:r>
      <w:r w:rsidRPr="003D1E4A">
        <w:rPr>
          <w:rFonts w:ascii="Arial" w:hAnsi="Arial" w:cs="Arial"/>
          <w:sz w:val="24"/>
          <w:szCs w:val="24"/>
        </w:rPr>
        <w:t>]</w:t>
      </w:r>
    </w:p>
    <w:p w14:paraId="074BBF8D" w14:textId="77777777" w:rsidR="00B86FF8" w:rsidRPr="003D1E4A" w:rsidRDefault="00B86FF8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00003348" w14:textId="68ACF3E6" w:rsidR="00B86FF8" w:rsidRPr="003D1E4A" w:rsidRDefault="006528EB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En cas d’horaires </w:t>
      </w:r>
      <w:r w:rsidR="00B86FF8" w:rsidRPr="003D1E4A">
        <w:rPr>
          <w:rFonts w:ascii="Arial" w:hAnsi="Arial" w:cs="Arial"/>
          <w:sz w:val="24"/>
          <w:szCs w:val="24"/>
        </w:rPr>
        <w:t>irrégulier</w:t>
      </w:r>
      <w:r w:rsidRPr="003D1E4A">
        <w:rPr>
          <w:rFonts w:ascii="Arial" w:hAnsi="Arial" w:cs="Arial"/>
          <w:sz w:val="24"/>
          <w:szCs w:val="24"/>
        </w:rPr>
        <w:t>s</w:t>
      </w:r>
      <w:r w:rsidR="00B86FF8" w:rsidRPr="003D1E4A">
        <w:rPr>
          <w:rFonts w:ascii="Arial" w:hAnsi="Arial" w:cs="Arial"/>
          <w:sz w:val="24"/>
          <w:szCs w:val="24"/>
        </w:rPr>
        <w:t xml:space="preserve"> : </w:t>
      </w:r>
    </w:p>
    <w:p w14:paraId="26661C55" w14:textId="5E8486F0" w:rsidR="006528EB" w:rsidRPr="003D1E4A" w:rsidRDefault="006528EB" w:rsidP="006528EB">
      <w:pPr>
        <w:pStyle w:val="Textebrut"/>
        <w:tabs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Salaire brut mensuel : ............................euros</w:t>
      </w:r>
      <w:r w:rsidR="00A53BEF">
        <w:rPr>
          <w:rFonts w:ascii="Arial" w:hAnsi="Arial" w:cs="Arial"/>
          <w:sz w:val="24"/>
          <w:szCs w:val="24"/>
        </w:rPr>
        <w:t xml:space="preserve"> S</w:t>
      </w:r>
      <w:r w:rsidRPr="003D1E4A">
        <w:rPr>
          <w:rFonts w:ascii="Arial" w:hAnsi="Arial" w:cs="Arial"/>
          <w:sz w:val="24"/>
          <w:szCs w:val="24"/>
        </w:rPr>
        <w:t>alaire net mensuel : .........</w:t>
      </w:r>
      <w:r w:rsidR="00A53BEF">
        <w:rPr>
          <w:rFonts w:ascii="Arial" w:hAnsi="Arial" w:cs="Arial"/>
          <w:sz w:val="24"/>
          <w:szCs w:val="24"/>
        </w:rPr>
        <w:t>...</w:t>
      </w:r>
      <w:r w:rsidRPr="003D1E4A">
        <w:rPr>
          <w:rFonts w:ascii="Arial" w:hAnsi="Arial" w:cs="Arial"/>
          <w:sz w:val="24"/>
          <w:szCs w:val="24"/>
        </w:rPr>
        <w:t>.....euros.</w:t>
      </w:r>
    </w:p>
    <w:p w14:paraId="30EE050D" w14:textId="77777777" w:rsidR="006528EB" w:rsidRPr="003D1E4A" w:rsidRDefault="006528EB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0BA4BBEC" w14:textId="0EE51655" w:rsidR="00B86FF8" w:rsidRPr="003D1E4A" w:rsidRDefault="00F408A6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</w:t>
      </w:r>
      <w:r w:rsidRPr="003D1E4A">
        <w:rPr>
          <w:rFonts w:ascii="Arial" w:hAnsi="Arial" w:cs="Arial"/>
          <w:sz w:val="24"/>
          <w:szCs w:val="24"/>
          <w:highlight w:val="yellow"/>
        </w:rPr>
        <w:t> : s</w:t>
      </w:r>
      <w:r w:rsidR="00B86FF8" w:rsidRPr="003D1E4A">
        <w:rPr>
          <w:rFonts w:ascii="Arial" w:hAnsi="Arial" w:cs="Arial"/>
          <w:sz w:val="24"/>
          <w:szCs w:val="24"/>
          <w:highlight w:val="yellow"/>
        </w:rPr>
        <w:t>alaire brut horaire x nb d’heures d’accueil dans le mois</w:t>
      </w:r>
      <w:r w:rsidRPr="003D1E4A">
        <w:rPr>
          <w:rFonts w:ascii="Arial" w:hAnsi="Arial" w:cs="Arial"/>
          <w:sz w:val="24"/>
          <w:szCs w:val="24"/>
          <w:highlight w:val="yellow"/>
        </w:rPr>
        <w:t>]</w:t>
      </w:r>
      <w:r w:rsidR="00B86FF8" w:rsidRPr="003D1E4A">
        <w:rPr>
          <w:rFonts w:ascii="Arial" w:hAnsi="Arial" w:cs="Arial"/>
          <w:sz w:val="24"/>
          <w:szCs w:val="24"/>
        </w:rPr>
        <w:t xml:space="preserve"> </w:t>
      </w:r>
      <w:r w:rsidR="00B86FF8" w:rsidRPr="003D1E4A">
        <w:rPr>
          <w:rFonts w:ascii="Arial" w:hAnsi="Arial" w:cs="Arial"/>
          <w:sz w:val="24"/>
          <w:szCs w:val="24"/>
        </w:rPr>
        <w:tab/>
      </w:r>
    </w:p>
    <w:p w14:paraId="49CA1244" w14:textId="77777777" w:rsidR="00B86FF8" w:rsidRPr="003D1E4A" w:rsidRDefault="00B86FF8" w:rsidP="006528EB">
      <w:pPr>
        <w:pStyle w:val="Textebrut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66A2ED85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137EF4CA" w14:textId="77777777" w:rsidR="00B86FF8" w:rsidRPr="003D1E4A" w:rsidRDefault="00B86FF8">
      <w:pPr>
        <w:jc w:val="both"/>
        <w:rPr>
          <w:rFonts w:ascii="Arial" w:hAnsi="Arial" w:cs="Arial"/>
          <w:u w:val="single"/>
        </w:rPr>
      </w:pPr>
      <w:r w:rsidRPr="003D1E4A">
        <w:rPr>
          <w:rFonts w:ascii="Arial" w:hAnsi="Arial" w:cs="Arial"/>
        </w:rPr>
        <w:t xml:space="preserve">6.2 </w:t>
      </w:r>
      <w:r w:rsidRPr="003D1E4A">
        <w:rPr>
          <w:rFonts w:ascii="Arial" w:hAnsi="Arial" w:cs="Arial"/>
          <w:u w:val="single"/>
        </w:rPr>
        <w:t>Gratifications</w:t>
      </w:r>
    </w:p>
    <w:p w14:paraId="71963CA2" w14:textId="77777777" w:rsidR="00B86FF8" w:rsidRPr="003D1E4A" w:rsidRDefault="00B86FF8" w:rsidP="00F408A6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prime d'ancienneté</w:t>
      </w:r>
    </w:p>
    <w:p w14:paraId="2BA0F682" w14:textId="5910FD55" w:rsidR="00B86FF8" w:rsidRPr="003D1E4A" w:rsidRDefault="00B86FF8" w:rsidP="00F408A6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prime d'assiduité</w:t>
      </w:r>
    </w:p>
    <w:p w14:paraId="591DA32E" w14:textId="7BD3906C" w:rsidR="00B86FF8" w:rsidRPr="003D1E4A" w:rsidRDefault="00B86FF8" w:rsidP="00F408A6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prime de treizième mois</w:t>
      </w:r>
    </w:p>
    <w:p w14:paraId="610A0043" w14:textId="77777777" w:rsidR="00B86FF8" w:rsidRPr="003D1E4A" w:rsidRDefault="00B86FF8" w:rsidP="00F408A6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prime de vacances</w:t>
      </w:r>
    </w:p>
    <w:p w14:paraId="57B90166" w14:textId="7E588AAC" w:rsidR="00B86FF8" w:rsidRPr="003D1E4A" w:rsidRDefault="00B86FF8" w:rsidP="00F408A6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prime de fin d'année</w:t>
      </w:r>
    </w:p>
    <w:p w14:paraId="6F7797F1" w14:textId="25CCEA0A" w:rsidR="00B86FF8" w:rsidRPr="003D1E4A" w:rsidRDefault="00B86FF8" w:rsidP="00F408A6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mois double</w:t>
      </w:r>
    </w:p>
    <w:p w14:paraId="5A0CFC59" w14:textId="320EE495" w:rsidR="00B86FF8" w:rsidRPr="003D1E4A" w:rsidRDefault="00B86FF8" w:rsidP="00F408A6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autre</w:t>
      </w:r>
      <w:r w:rsidR="00F408A6" w:rsidRPr="003D1E4A">
        <w:rPr>
          <w:rFonts w:ascii="Arial" w:hAnsi="Arial" w:cs="Arial"/>
        </w:rPr>
        <w:t xml:space="preserve"> </w:t>
      </w:r>
      <w:r w:rsidRPr="003D1E4A">
        <w:rPr>
          <w:rFonts w:ascii="Arial" w:hAnsi="Arial" w:cs="Arial"/>
        </w:rPr>
        <w:t>:</w:t>
      </w:r>
      <w:r w:rsidR="00F408A6" w:rsidRPr="003D1E4A">
        <w:rPr>
          <w:rFonts w:ascii="Arial" w:hAnsi="Arial" w:cs="Arial"/>
        </w:rPr>
        <w:t xml:space="preserve"> .................................................</w:t>
      </w:r>
    </w:p>
    <w:p w14:paraId="29D1266E" w14:textId="77777777" w:rsidR="00F408A6" w:rsidRPr="003D1E4A" w:rsidRDefault="00F408A6" w:rsidP="00F408A6">
      <w:pPr>
        <w:jc w:val="both"/>
        <w:rPr>
          <w:rFonts w:ascii="Arial" w:hAnsi="Arial" w:cs="Arial"/>
          <w:i/>
          <w:shd w:val="clear" w:color="auto" w:fill="FFFF00"/>
        </w:rPr>
      </w:pPr>
    </w:p>
    <w:p w14:paraId="00531C14" w14:textId="0FBBB82A" w:rsidR="00F408A6" w:rsidRPr="003D1E4A" w:rsidRDefault="00F408A6" w:rsidP="00F408A6">
      <w:pPr>
        <w:jc w:val="both"/>
        <w:rPr>
          <w:rFonts w:ascii="Arial" w:hAnsi="Arial" w:cs="Arial"/>
          <w:iCs/>
        </w:rPr>
      </w:pPr>
      <w:r w:rsidRPr="003D1E4A">
        <w:rPr>
          <w:rFonts w:ascii="Arial" w:hAnsi="Arial" w:cs="Arial"/>
          <w:iCs/>
          <w:shd w:val="clear" w:color="auto" w:fill="FFFF00"/>
        </w:rPr>
        <w:t>[</w:t>
      </w:r>
      <w:r w:rsidRPr="003D1E4A">
        <w:rPr>
          <w:rFonts w:ascii="Arial" w:hAnsi="Arial" w:cs="Arial"/>
          <w:b/>
          <w:bCs/>
          <w:iCs/>
          <w:shd w:val="clear" w:color="auto" w:fill="FFFF00"/>
        </w:rPr>
        <w:t>A noter</w:t>
      </w:r>
      <w:r w:rsidRPr="003D1E4A">
        <w:rPr>
          <w:rFonts w:ascii="Arial" w:hAnsi="Arial" w:cs="Arial"/>
          <w:iCs/>
          <w:shd w:val="clear" w:color="auto" w:fill="FFFF00"/>
        </w:rPr>
        <w:t> : toute gratification indiquée dans le présent contrat, en sus des primes légales ou conventionnelles rendront la prime obligatoire ]</w:t>
      </w:r>
    </w:p>
    <w:p w14:paraId="76C10E7A" w14:textId="77777777" w:rsidR="00F408A6" w:rsidRPr="003D1E4A" w:rsidRDefault="00F408A6" w:rsidP="00F408A6">
      <w:pPr>
        <w:jc w:val="both"/>
        <w:rPr>
          <w:rFonts w:ascii="Arial" w:hAnsi="Arial" w:cs="Arial"/>
        </w:rPr>
      </w:pPr>
    </w:p>
    <w:p w14:paraId="3F39CFA7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27E01409" w14:textId="77777777" w:rsidR="00B86FF8" w:rsidRPr="003D1E4A" w:rsidRDefault="00B86FF8">
      <w:pPr>
        <w:jc w:val="both"/>
        <w:rPr>
          <w:rFonts w:ascii="Arial" w:hAnsi="Arial" w:cs="Arial"/>
          <w:u w:val="single"/>
        </w:rPr>
      </w:pPr>
      <w:r w:rsidRPr="003D1E4A">
        <w:rPr>
          <w:rFonts w:ascii="Arial" w:hAnsi="Arial" w:cs="Arial"/>
        </w:rPr>
        <w:t xml:space="preserve">6.3 </w:t>
      </w:r>
      <w:r w:rsidRPr="003D1E4A">
        <w:rPr>
          <w:rFonts w:ascii="Arial" w:hAnsi="Arial" w:cs="Arial"/>
          <w:u w:val="single"/>
        </w:rPr>
        <w:t>Heures supplémentaires</w:t>
      </w:r>
    </w:p>
    <w:p w14:paraId="5D1FCED9" w14:textId="77777777" w:rsidR="00F408A6" w:rsidRPr="003D1E4A" w:rsidRDefault="00F408A6" w:rsidP="00F408A6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Les heures supplémentaires sont rémunérées ou récupérées conformément aux dispositions prévues dans la Convention collective </w:t>
      </w:r>
      <w:r w:rsidRPr="003D1E4A">
        <w:rPr>
          <w:rFonts w:ascii="Arial" w:hAnsi="Arial" w:cs="Arial"/>
          <w:i/>
          <w:iCs/>
          <w:sz w:val="24"/>
          <w:szCs w:val="24"/>
        </w:rPr>
        <w:t>(art.15 CCN)</w:t>
      </w:r>
      <w:r w:rsidRPr="003D1E4A">
        <w:rPr>
          <w:rFonts w:ascii="Arial" w:hAnsi="Arial" w:cs="Arial"/>
          <w:sz w:val="24"/>
          <w:szCs w:val="24"/>
        </w:rPr>
        <w:t xml:space="preserve">. </w:t>
      </w:r>
    </w:p>
    <w:p w14:paraId="2FBE59BB" w14:textId="284F53D8" w:rsidR="00F408A6" w:rsidRPr="003D1E4A" w:rsidRDefault="00F408A6" w:rsidP="00F408A6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Elles ouvrent droit à une majoration de 25% pour les huit premières heures et à une majoration de 50% pour les heures effectuées à partir de la 49ème heure incluse et au-delà.</w:t>
      </w:r>
    </w:p>
    <w:p w14:paraId="0650465C" w14:textId="50A7F670" w:rsidR="00F408A6" w:rsidRPr="003D1E4A" w:rsidRDefault="00F408A6" w:rsidP="00F408A6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154950DB" w14:textId="77777777" w:rsidR="00DE4EFB" w:rsidRPr="003D1E4A" w:rsidRDefault="00DE4EFB">
      <w:pPr>
        <w:pStyle w:val="Textebrut"/>
        <w:rPr>
          <w:rFonts w:ascii="Arial" w:hAnsi="Arial" w:cs="Arial"/>
          <w:sz w:val="24"/>
          <w:szCs w:val="24"/>
        </w:rPr>
      </w:pPr>
    </w:p>
    <w:p w14:paraId="38AF90C4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6.4 </w:t>
      </w:r>
      <w:r w:rsidRPr="003D1E4A">
        <w:rPr>
          <w:rFonts w:ascii="Arial" w:hAnsi="Arial" w:cs="Arial"/>
          <w:sz w:val="24"/>
          <w:szCs w:val="24"/>
          <w:u w:val="single"/>
        </w:rPr>
        <w:t>Conduite automobile (art 9 CCN)</w:t>
      </w:r>
    </w:p>
    <w:p w14:paraId="31681AFB" w14:textId="77777777" w:rsidR="008B3708" w:rsidRPr="003D1E4A" w:rsidRDefault="008B3708" w:rsidP="008B370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Indemnités kilométriques si l’Employé utilise son propre véhicule : ................................euros/km</w:t>
      </w:r>
    </w:p>
    <w:p w14:paraId="02A14973" w14:textId="77777777" w:rsidR="008B3708" w:rsidRPr="003D1E4A" w:rsidRDefault="008B3708" w:rsidP="008B370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0520E6AF" w14:textId="05C57189" w:rsidR="008B3708" w:rsidRPr="003D1E4A" w:rsidRDefault="008B3708" w:rsidP="008B370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[</w:t>
      </w:r>
      <w:r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</w:t>
      </w:r>
      <w:r w:rsidRPr="003D1E4A">
        <w:rPr>
          <w:rFonts w:ascii="Arial" w:hAnsi="Arial" w:cs="Arial"/>
          <w:sz w:val="24"/>
          <w:szCs w:val="24"/>
          <w:highlight w:val="yellow"/>
        </w:rPr>
        <w:t xml:space="preserve"> : se conformer au </w:t>
      </w:r>
      <w:hyperlink r:id="rId8" w:history="1">
        <w:r w:rsidRPr="003D1E4A">
          <w:rPr>
            <w:rStyle w:val="Lienhypertexte"/>
            <w:rFonts w:ascii="Arial" w:hAnsi="Arial" w:cs="Arial"/>
            <w:sz w:val="24"/>
            <w:szCs w:val="24"/>
            <w:highlight w:val="yellow"/>
          </w:rPr>
          <w:t>barême des frais kilométriques</w:t>
        </w:r>
      </w:hyperlink>
      <w:r w:rsidRPr="003D1E4A">
        <w:rPr>
          <w:rFonts w:ascii="Arial" w:hAnsi="Arial" w:cs="Arial"/>
          <w:sz w:val="24"/>
          <w:szCs w:val="24"/>
        </w:rPr>
        <w:t>]</w:t>
      </w:r>
    </w:p>
    <w:p w14:paraId="24775138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1073A604" w14:textId="77777777" w:rsidR="00B86FF8" w:rsidRPr="003D1E4A" w:rsidRDefault="00B86FF8">
      <w:pPr>
        <w:jc w:val="both"/>
        <w:rPr>
          <w:rFonts w:ascii="Arial" w:hAnsi="Arial" w:cs="Arial"/>
          <w:u w:val="single"/>
        </w:rPr>
      </w:pPr>
      <w:r w:rsidRPr="003D1E4A">
        <w:rPr>
          <w:rFonts w:ascii="Arial" w:hAnsi="Arial" w:cs="Arial"/>
        </w:rPr>
        <w:t xml:space="preserve"> 6.5 </w:t>
      </w:r>
      <w:r w:rsidRPr="003D1E4A">
        <w:rPr>
          <w:rFonts w:ascii="Arial" w:hAnsi="Arial" w:cs="Arial"/>
          <w:u w:val="single"/>
        </w:rPr>
        <w:t>Jour de repos</w:t>
      </w:r>
    </w:p>
    <w:p w14:paraId="3FB4A4AB" w14:textId="5A541DC9" w:rsidR="00DE4EFB" w:rsidRPr="003D1E4A" w:rsidRDefault="00DE4EFB">
      <w:pPr>
        <w:jc w:val="both"/>
        <w:rPr>
          <w:rFonts w:ascii="Arial" w:hAnsi="Arial" w:cs="Arial"/>
          <w:u w:val="single"/>
        </w:rPr>
      </w:pPr>
    </w:p>
    <w:p w14:paraId="68078B13" w14:textId="2CBFAE25" w:rsidR="008B3708" w:rsidRPr="003D1E4A" w:rsidRDefault="008B3708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 xml:space="preserve">Si l’Employé est amené à travailler son jour de repos, celui-ci sera rémunéré au tarif normal majoré de 25% ou récupéré dans les mêmes proportions. </w:t>
      </w:r>
    </w:p>
    <w:p w14:paraId="6E57AD86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34A8EC9C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6.6 </w:t>
      </w:r>
      <w:r w:rsidRPr="003D1E4A">
        <w:rPr>
          <w:rFonts w:ascii="Arial" w:hAnsi="Arial" w:cs="Arial"/>
          <w:sz w:val="24"/>
          <w:szCs w:val="24"/>
          <w:u w:val="single"/>
        </w:rPr>
        <w:t>Jours fériés travaillés</w:t>
      </w:r>
    </w:p>
    <w:p w14:paraId="2C4713E8" w14:textId="57F47791" w:rsidR="008B3708" w:rsidRPr="003D1E4A" w:rsidRDefault="008B3708">
      <w:pPr>
        <w:pStyle w:val="Textebrut"/>
        <w:jc w:val="both"/>
        <w:rPr>
          <w:rFonts w:ascii="Arial" w:hAnsi="Arial" w:cs="Arial"/>
          <w:sz w:val="24"/>
          <w:szCs w:val="24"/>
        </w:rPr>
      </w:pPr>
      <w:bookmarkStart w:id="7" w:name="_Hlk39305959"/>
      <w:r w:rsidRPr="003D1E4A">
        <w:rPr>
          <w:rFonts w:ascii="Arial" w:hAnsi="Arial" w:cs="Arial"/>
          <w:sz w:val="24"/>
          <w:szCs w:val="24"/>
        </w:rPr>
        <w:t>Les jours fériés travaillés prévus au contrat seront rémunéré sans majoration, à l’exception du 1</w:t>
      </w:r>
      <w:r w:rsidRPr="003D1E4A">
        <w:rPr>
          <w:rFonts w:ascii="Arial" w:hAnsi="Arial" w:cs="Arial"/>
          <w:sz w:val="24"/>
          <w:szCs w:val="24"/>
          <w:vertAlign w:val="superscript"/>
        </w:rPr>
        <w:t>er</w:t>
      </w:r>
      <w:r w:rsidRPr="003D1E4A">
        <w:rPr>
          <w:rFonts w:ascii="Arial" w:hAnsi="Arial" w:cs="Arial"/>
          <w:sz w:val="24"/>
          <w:szCs w:val="24"/>
        </w:rPr>
        <w:t xml:space="preserve"> mai qui sera payé double.</w:t>
      </w:r>
    </w:p>
    <w:p w14:paraId="589BDC7A" w14:textId="01F70FA8" w:rsidR="008B3708" w:rsidRPr="003D1E4A" w:rsidRDefault="008B370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lastRenderedPageBreak/>
        <w:t xml:space="preserve">Les jours fériés travaillés non prévus au contrat seront rémunéré avec une majoration de …….% </w:t>
      </w:r>
    </w:p>
    <w:p w14:paraId="7200A188" w14:textId="77777777" w:rsidR="008B3708" w:rsidRPr="003D1E4A" w:rsidRDefault="008B3708">
      <w:pPr>
        <w:pStyle w:val="Textebrut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205E85" w14:textId="2AA75F52" w:rsidR="008B3708" w:rsidRPr="003D1E4A" w:rsidRDefault="008B370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</w:t>
      </w:r>
      <w:r w:rsidRPr="003D1E4A">
        <w:rPr>
          <w:rFonts w:ascii="Arial" w:hAnsi="Arial" w:cs="Arial"/>
          <w:sz w:val="24"/>
          <w:szCs w:val="24"/>
          <w:highlight w:val="yellow"/>
        </w:rPr>
        <w:t> : habituellement 25%]</w:t>
      </w:r>
    </w:p>
    <w:bookmarkEnd w:id="7"/>
    <w:p w14:paraId="0B504BE9" w14:textId="77777777" w:rsidR="008B3708" w:rsidRPr="003D1E4A" w:rsidRDefault="008B3708">
      <w:pPr>
        <w:pStyle w:val="Textebrut"/>
        <w:jc w:val="both"/>
        <w:rPr>
          <w:rFonts w:ascii="Arial" w:hAnsi="Arial" w:cs="Arial"/>
          <w:sz w:val="24"/>
          <w:szCs w:val="24"/>
          <w:u w:val="single"/>
        </w:rPr>
      </w:pPr>
    </w:p>
    <w:p w14:paraId="2513F15A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091EC56B" w14:textId="24C28C7A" w:rsidR="00B86FF8" w:rsidRPr="003D1E4A" w:rsidRDefault="00B86FF8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6.7</w:t>
      </w:r>
      <w:r w:rsidRPr="003D1E4A">
        <w:rPr>
          <w:rFonts w:ascii="Arial" w:hAnsi="Arial" w:cs="Arial"/>
          <w:u w:val="single"/>
        </w:rPr>
        <w:t xml:space="preserve"> Indemnités d’entretien et frais de repas</w:t>
      </w:r>
      <w:r w:rsidRPr="003D1E4A">
        <w:rPr>
          <w:rFonts w:ascii="Arial" w:hAnsi="Arial" w:cs="Arial"/>
        </w:rPr>
        <w:t> :</w:t>
      </w:r>
    </w:p>
    <w:p w14:paraId="7C88446D" w14:textId="45634D04" w:rsidR="00B86FF8" w:rsidRPr="003D1E4A" w:rsidRDefault="008B3708" w:rsidP="008B3708">
      <w:pPr>
        <w:numPr>
          <w:ilvl w:val="0"/>
          <w:numId w:val="21"/>
        </w:numPr>
        <w:rPr>
          <w:rFonts w:ascii="Arial" w:hAnsi="Arial" w:cs="Arial"/>
        </w:rPr>
      </w:pPr>
      <w:r w:rsidRPr="003D1E4A">
        <w:rPr>
          <w:rFonts w:ascii="Arial" w:hAnsi="Arial" w:cs="Arial"/>
        </w:rPr>
        <w:t>F</w:t>
      </w:r>
      <w:r w:rsidR="00B86FF8" w:rsidRPr="003D1E4A">
        <w:rPr>
          <w:rFonts w:ascii="Arial" w:hAnsi="Arial" w:cs="Arial"/>
        </w:rPr>
        <w:t>rais d’accueil </w:t>
      </w:r>
      <w:r w:rsidRPr="003D1E4A">
        <w:rPr>
          <w:rFonts w:ascii="Arial" w:hAnsi="Arial" w:cs="Arial"/>
        </w:rPr>
        <w:t>................................................................euros/jour</w:t>
      </w:r>
      <w:r w:rsidRPr="003D1E4A">
        <w:rPr>
          <w:rFonts w:ascii="Arial" w:hAnsi="Arial" w:cs="Arial"/>
        </w:rPr>
        <w:br/>
        <w:t xml:space="preserve">achat de </w:t>
      </w:r>
      <w:r w:rsidR="00B86FF8" w:rsidRPr="003D1E4A">
        <w:rPr>
          <w:rFonts w:ascii="Arial" w:hAnsi="Arial" w:cs="Arial"/>
        </w:rPr>
        <w:t>jeux, consommation d’eau, électricité, chauffage</w:t>
      </w:r>
      <w:r w:rsidRPr="003D1E4A">
        <w:rPr>
          <w:rFonts w:ascii="Arial" w:hAnsi="Arial" w:cs="Arial"/>
        </w:rPr>
        <w:t>..</w:t>
      </w:r>
      <w:r w:rsidR="00B86FF8" w:rsidRPr="003D1E4A">
        <w:rPr>
          <w:rFonts w:ascii="Arial" w:hAnsi="Arial" w:cs="Arial"/>
        </w:rPr>
        <w:t>.)</w:t>
      </w:r>
    </w:p>
    <w:p w14:paraId="12B61066" w14:textId="5AC9617D" w:rsidR="00B86FF8" w:rsidRPr="003D1E4A" w:rsidRDefault="008B3708" w:rsidP="00AD39B1">
      <w:pPr>
        <w:numPr>
          <w:ilvl w:val="0"/>
          <w:numId w:val="21"/>
        </w:numPr>
        <w:rPr>
          <w:rFonts w:ascii="Arial" w:hAnsi="Arial" w:cs="Arial"/>
        </w:rPr>
      </w:pPr>
      <w:r w:rsidRPr="003D1E4A">
        <w:rPr>
          <w:rFonts w:ascii="Arial" w:hAnsi="Arial" w:cs="Arial"/>
        </w:rPr>
        <w:t>R</w:t>
      </w:r>
      <w:r w:rsidR="00B86FF8" w:rsidRPr="003D1E4A">
        <w:rPr>
          <w:rFonts w:ascii="Arial" w:hAnsi="Arial" w:cs="Arial"/>
        </w:rPr>
        <w:t>epa</w:t>
      </w:r>
      <w:r w:rsidRPr="003D1E4A">
        <w:rPr>
          <w:rFonts w:ascii="Arial" w:hAnsi="Arial" w:cs="Arial"/>
        </w:rPr>
        <w:t>s</w:t>
      </w:r>
      <w:r w:rsidR="00AD39B1" w:rsidRPr="003D1E4A">
        <w:rPr>
          <w:rFonts w:ascii="Arial" w:hAnsi="Arial" w:cs="Arial"/>
        </w:rPr>
        <w:t xml:space="preserve"> : </w:t>
      </w:r>
      <w:r w:rsidRPr="003D1E4A">
        <w:rPr>
          <w:rFonts w:ascii="Arial" w:hAnsi="Arial" w:cs="Arial"/>
        </w:rPr>
        <w:t>................................................................ euros/jour</w:t>
      </w:r>
      <w:r w:rsidR="00AD39B1" w:rsidRPr="003D1E4A">
        <w:rPr>
          <w:rFonts w:ascii="Arial" w:hAnsi="Arial" w:cs="Arial"/>
        </w:rPr>
        <w:br/>
      </w:r>
      <w:r w:rsidR="00FF4BC8" w:rsidRPr="003D1E4A">
        <w:rPr>
          <w:rFonts w:ascii="Arial" w:hAnsi="Arial" w:cs="Arial"/>
        </w:rPr>
        <w:t xml:space="preserve">(petit déjeuner, </w:t>
      </w:r>
      <w:r w:rsidR="00AD39B1" w:rsidRPr="003D1E4A">
        <w:rPr>
          <w:rFonts w:ascii="Arial" w:hAnsi="Arial" w:cs="Arial"/>
        </w:rPr>
        <w:t>déjeuner</w:t>
      </w:r>
      <w:r w:rsidR="00FF4BC8" w:rsidRPr="003D1E4A">
        <w:rPr>
          <w:rFonts w:ascii="Arial" w:hAnsi="Arial" w:cs="Arial"/>
        </w:rPr>
        <w:t>, gouter)</w:t>
      </w:r>
      <w:r w:rsidR="00B86FF8" w:rsidRPr="003D1E4A">
        <w:rPr>
          <w:rFonts w:ascii="Arial" w:hAnsi="Arial" w:cs="Arial"/>
        </w:rPr>
        <w:t xml:space="preserve"> </w:t>
      </w:r>
    </w:p>
    <w:p w14:paraId="7AADE667" w14:textId="65C0A03E" w:rsidR="00AD39B1" w:rsidRPr="003D1E4A" w:rsidRDefault="00AD39B1" w:rsidP="00AD39B1">
      <w:pPr>
        <w:rPr>
          <w:rFonts w:ascii="Arial" w:hAnsi="Arial" w:cs="Arial"/>
        </w:rPr>
      </w:pPr>
      <w:r w:rsidRPr="003D1E4A">
        <w:rPr>
          <w:rFonts w:ascii="Arial" w:hAnsi="Arial" w:cs="Arial"/>
          <w:highlight w:val="yellow"/>
        </w:rPr>
        <w:t>[</w:t>
      </w:r>
      <w:r w:rsidRPr="003D1E4A">
        <w:rPr>
          <w:rFonts w:ascii="Arial" w:hAnsi="Arial" w:cs="Arial"/>
          <w:b/>
          <w:bCs/>
          <w:highlight w:val="yellow"/>
        </w:rPr>
        <w:t>Note explicative</w:t>
      </w:r>
      <w:r w:rsidRPr="003D1E4A">
        <w:rPr>
          <w:rFonts w:ascii="Arial" w:hAnsi="Arial" w:cs="Arial"/>
          <w:highlight w:val="yellow"/>
        </w:rPr>
        <w:t> : si l’employeur fournit les repas, l’indeminité n’est pas dûe. Si l’employé fournit les repas, employeur et salarié se mettent d’accord sur la nature des repas et leur indeminité]</w:t>
      </w:r>
    </w:p>
    <w:p w14:paraId="6D9FC3D6" w14:textId="77777777" w:rsidR="00DE4EFB" w:rsidRPr="003D1E4A" w:rsidRDefault="00DE4EFB" w:rsidP="00DE4EFB">
      <w:pPr>
        <w:ind w:left="720"/>
        <w:jc w:val="both"/>
        <w:rPr>
          <w:rFonts w:ascii="Arial" w:hAnsi="Arial" w:cs="Arial"/>
        </w:rPr>
      </w:pPr>
    </w:p>
    <w:p w14:paraId="2BDC907D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479FE27A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 6.8 </w:t>
      </w:r>
      <w:r w:rsidRPr="003D1E4A">
        <w:rPr>
          <w:rFonts w:ascii="Arial" w:hAnsi="Arial" w:cs="Arial"/>
          <w:sz w:val="24"/>
          <w:szCs w:val="24"/>
          <w:u w:val="single"/>
        </w:rPr>
        <w:t>Enfants présentant des difficultés particulières</w:t>
      </w:r>
    </w:p>
    <w:p w14:paraId="5BC03EB5" w14:textId="77777777" w:rsidR="00DE4EFB" w:rsidRPr="003D1E4A" w:rsidRDefault="00DE4EFB">
      <w:pPr>
        <w:pStyle w:val="Textebrut"/>
        <w:rPr>
          <w:rFonts w:ascii="Arial" w:hAnsi="Arial" w:cs="Arial"/>
          <w:sz w:val="24"/>
          <w:szCs w:val="24"/>
          <w:u w:val="single"/>
        </w:rPr>
      </w:pPr>
    </w:p>
    <w:p w14:paraId="41DC175F" w14:textId="5FB0E488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Taux de majoration conventionnel :</w:t>
      </w:r>
      <w:r w:rsidR="00AD39B1" w:rsidRPr="003D1E4A">
        <w:rPr>
          <w:rFonts w:ascii="Arial" w:hAnsi="Arial" w:cs="Arial"/>
          <w:sz w:val="24"/>
          <w:szCs w:val="24"/>
        </w:rPr>
        <w:t xml:space="preserve"> ................................................................</w:t>
      </w:r>
    </w:p>
    <w:p w14:paraId="33796597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42B35AAB" w14:textId="5116290F" w:rsidR="00AD39B1" w:rsidRPr="003D1E4A" w:rsidRDefault="00AD39B1" w:rsidP="00AD39B1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6.9 </w:t>
      </w:r>
      <w:r w:rsidRPr="003D1E4A">
        <w:rPr>
          <w:rFonts w:ascii="Arial" w:hAnsi="Arial" w:cs="Arial"/>
          <w:sz w:val="24"/>
          <w:szCs w:val="24"/>
          <w:u w:val="single"/>
        </w:rPr>
        <w:t>Présence de nuit</w:t>
      </w:r>
      <w:r w:rsidRPr="003D1E4A">
        <w:rPr>
          <w:rFonts w:ascii="Arial" w:hAnsi="Arial" w:cs="Arial"/>
          <w:sz w:val="24"/>
          <w:szCs w:val="24"/>
        </w:rPr>
        <w:t xml:space="preserve"> </w:t>
      </w:r>
    </w:p>
    <w:p w14:paraId="75AA181A" w14:textId="55BD993E" w:rsidR="00AD39B1" w:rsidRPr="003D1E4A" w:rsidRDefault="00AD39B1" w:rsidP="00AD39B1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Indemnité forfaitaire : ................................</w:t>
      </w:r>
    </w:p>
    <w:p w14:paraId="196B9050" w14:textId="77777777" w:rsidR="00AD39B1" w:rsidRPr="003D1E4A" w:rsidRDefault="00AD39B1" w:rsidP="00AD39B1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4E8C1212" w14:textId="77777777" w:rsidR="00AD39B1" w:rsidRPr="003D1E4A" w:rsidRDefault="00AD39B1" w:rsidP="00AD39B1">
      <w:pPr>
        <w:pStyle w:val="Textebrut"/>
        <w:jc w:val="both"/>
        <w:rPr>
          <w:rFonts w:ascii="Arial" w:hAnsi="Arial" w:cs="Arial"/>
          <w:sz w:val="24"/>
          <w:szCs w:val="24"/>
          <w:highlight w:val="yellow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sz w:val="24"/>
          <w:szCs w:val="24"/>
          <w:highlight w:val="yellow"/>
        </w:rPr>
        <w:t>Note explicative</w:t>
      </w:r>
      <w:r w:rsidRPr="003D1E4A">
        <w:rPr>
          <w:rFonts w:ascii="Arial" w:hAnsi="Arial" w:cs="Arial"/>
          <w:sz w:val="24"/>
          <w:szCs w:val="24"/>
          <w:highlight w:val="yellow"/>
        </w:rPr>
        <w:t> : Le montant de l’indemnité forfaitaire doit être au moins égal à 1/6ème du salaire conventionnel versé pour une même durée de travail effectif.</w:t>
      </w:r>
    </w:p>
    <w:p w14:paraId="6E9E218A" w14:textId="77777777" w:rsidR="00AD39B1" w:rsidRPr="003D1E4A" w:rsidRDefault="00AD39B1" w:rsidP="00AD39B1">
      <w:pPr>
        <w:pStyle w:val="Textebrut"/>
        <w:jc w:val="both"/>
        <w:rPr>
          <w:rFonts w:ascii="Arial" w:hAnsi="Arial" w:cs="Arial"/>
          <w:sz w:val="24"/>
          <w:szCs w:val="24"/>
          <w:highlight w:val="yellow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 xml:space="preserve">Si le salarié intervient toutes les nuits ou à plusieurs reprises, les heures de nuit sont considérées comme des heures de présence responsable et rémunérées sur la base de 2/3 d’une heure de travail effectif. </w:t>
      </w:r>
    </w:p>
    <w:p w14:paraId="4379A5A4" w14:textId="77777777" w:rsidR="00AD39B1" w:rsidRPr="003D1E4A" w:rsidRDefault="00AD39B1" w:rsidP="00AD39B1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  <w:highlight w:val="yellow"/>
        </w:rPr>
        <w:t>Elle est déclarée et payée en fonction du nombre réel de nuits effectuées dans le mois (pas de mensualisation).]</w:t>
      </w:r>
    </w:p>
    <w:p w14:paraId="38557D44" w14:textId="77777777" w:rsidR="00AD39B1" w:rsidRPr="003D1E4A" w:rsidRDefault="00AD39B1">
      <w:pPr>
        <w:pStyle w:val="Textebrut"/>
        <w:rPr>
          <w:rFonts w:ascii="Arial" w:hAnsi="Arial" w:cs="Arial"/>
          <w:sz w:val="24"/>
          <w:szCs w:val="24"/>
        </w:rPr>
      </w:pPr>
    </w:p>
    <w:p w14:paraId="533B0FAC" w14:textId="0401FA5F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>6.</w:t>
      </w:r>
      <w:r w:rsidR="00AD39B1" w:rsidRPr="003D1E4A">
        <w:rPr>
          <w:rFonts w:ascii="Arial" w:hAnsi="Arial" w:cs="Arial"/>
          <w:sz w:val="24"/>
          <w:szCs w:val="24"/>
        </w:rPr>
        <w:t>10</w:t>
      </w:r>
      <w:r w:rsidRPr="003D1E4A">
        <w:rPr>
          <w:rFonts w:ascii="Arial" w:hAnsi="Arial" w:cs="Arial"/>
          <w:sz w:val="24"/>
          <w:szCs w:val="24"/>
        </w:rPr>
        <w:t xml:space="preserve"> </w:t>
      </w:r>
      <w:r w:rsidRPr="003D1E4A">
        <w:rPr>
          <w:rFonts w:ascii="Arial" w:hAnsi="Arial" w:cs="Arial"/>
          <w:sz w:val="24"/>
          <w:szCs w:val="24"/>
          <w:u w:val="single"/>
        </w:rPr>
        <w:t>Absence de l’enfant</w:t>
      </w:r>
    </w:p>
    <w:p w14:paraId="1BD50DB5" w14:textId="77777777" w:rsidR="00385445" w:rsidRPr="003D1E4A" w:rsidRDefault="00385445">
      <w:pPr>
        <w:pStyle w:val="Textebrut"/>
        <w:rPr>
          <w:rFonts w:ascii="Arial" w:hAnsi="Arial" w:cs="Arial"/>
          <w:sz w:val="24"/>
          <w:szCs w:val="24"/>
          <w:u w:val="single"/>
        </w:rPr>
      </w:pPr>
    </w:p>
    <w:p w14:paraId="577B9286" w14:textId="77777777" w:rsidR="00385445" w:rsidRPr="003D1E4A" w:rsidRDefault="00385445" w:rsidP="00385445">
      <w:pPr>
        <w:pStyle w:val="Textebrut1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L’absence de l’enfant pendant une période </w:t>
      </w:r>
      <w:r w:rsidR="00FF4BC8" w:rsidRPr="003D1E4A">
        <w:rPr>
          <w:rFonts w:ascii="Arial" w:hAnsi="Arial" w:cs="Arial"/>
          <w:sz w:val="24"/>
          <w:szCs w:val="24"/>
        </w:rPr>
        <w:t>d’accueil n’entraine</w:t>
      </w:r>
      <w:r w:rsidRPr="003D1E4A">
        <w:rPr>
          <w:rFonts w:ascii="Arial" w:hAnsi="Arial" w:cs="Arial"/>
          <w:sz w:val="24"/>
          <w:szCs w:val="24"/>
        </w:rPr>
        <w:t xml:space="preserve"> pas de diminution de salaire sauf si l'enfant ne peut être accueilli du fait de l'assistant maternel ou de maladie de l'enfant attesté.</w:t>
      </w:r>
    </w:p>
    <w:p w14:paraId="3AB0FA3E" w14:textId="77777777" w:rsidR="00385445" w:rsidRPr="003D1E4A" w:rsidRDefault="00385445">
      <w:pPr>
        <w:pStyle w:val="Textebrut"/>
        <w:rPr>
          <w:rFonts w:ascii="Arial" w:hAnsi="Arial" w:cs="Arial"/>
          <w:sz w:val="24"/>
          <w:szCs w:val="24"/>
          <w:u w:val="single"/>
        </w:rPr>
      </w:pPr>
    </w:p>
    <w:p w14:paraId="22600FD8" w14:textId="125E9210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>6.1</w:t>
      </w:r>
      <w:r w:rsidR="00AD39B1" w:rsidRPr="003D1E4A">
        <w:rPr>
          <w:rFonts w:ascii="Arial" w:hAnsi="Arial" w:cs="Arial"/>
          <w:sz w:val="24"/>
          <w:szCs w:val="24"/>
        </w:rPr>
        <w:t>1</w:t>
      </w:r>
      <w:r w:rsidRPr="003D1E4A">
        <w:rPr>
          <w:rFonts w:ascii="Arial" w:hAnsi="Arial" w:cs="Arial"/>
          <w:sz w:val="24"/>
          <w:szCs w:val="24"/>
        </w:rPr>
        <w:t xml:space="preserve"> </w:t>
      </w:r>
      <w:r w:rsidRPr="003D1E4A">
        <w:rPr>
          <w:rFonts w:ascii="Arial" w:hAnsi="Arial" w:cs="Arial"/>
          <w:sz w:val="24"/>
          <w:szCs w:val="24"/>
          <w:u w:val="single"/>
        </w:rPr>
        <w:t>Versement du salaire</w:t>
      </w:r>
    </w:p>
    <w:p w14:paraId="5A4C96DA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</w:p>
    <w:p w14:paraId="07ECAE05" w14:textId="77777777" w:rsidR="00AD39B1" w:rsidRPr="003D1E4A" w:rsidRDefault="00AD39B1" w:rsidP="00AD39B1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Date de versement de la rémunération (au plus tard le dernier jour du mois) : ................................</w:t>
      </w:r>
    </w:p>
    <w:p w14:paraId="1DDC9DE8" w14:textId="77777777" w:rsidR="00AD39B1" w:rsidRPr="003D1E4A" w:rsidRDefault="00AD39B1" w:rsidP="00AD39B1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33A28794" w14:textId="77777777" w:rsidR="00AD39B1" w:rsidRPr="003D1E4A" w:rsidRDefault="00AD39B1" w:rsidP="00AD39B1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Modalités de versement:</w:t>
      </w:r>
    </w:p>
    <w:p w14:paraId="7D37F860" w14:textId="77777777" w:rsidR="00AD39B1" w:rsidRPr="003D1E4A" w:rsidRDefault="00AD39B1" w:rsidP="00AD39B1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ab/>
      </w:r>
      <w:r w:rsidRPr="003D1E4A">
        <w:rPr>
          <w:rFonts w:ascii="Arial" w:hAnsi="Arial" w:cs="Arial"/>
        </w:rPr>
        <w:sym w:font="Wingdings 2" w:char="F02A"/>
      </w:r>
      <w:r w:rsidRPr="003D1E4A">
        <w:rPr>
          <w:rFonts w:ascii="Arial" w:hAnsi="Arial" w:cs="Arial"/>
        </w:rPr>
        <w:t xml:space="preserve"> chèque</w:t>
      </w:r>
    </w:p>
    <w:p w14:paraId="6740833E" w14:textId="77777777" w:rsidR="00AD39B1" w:rsidRPr="003D1E4A" w:rsidRDefault="00AD39B1" w:rsidP="00AD39B1">
      <w:pPr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ab/>
      </w:r>
      <w:r w:rsidRPr="003D1E4A">
        <w:rPr>
          <w:rFonts w:ascii="Arial" w:hAnsi="Arial" w:cs="Arial"/>
        </w:rPr>
        <w:sym w:font="Wingdings 2" w:char="F02A"/>
      </w:r>
      <w:r w:rsidRPr="003D1E4A">
        <w:rPr>
          <w:rFonts w:ascii="Arial" w:hAnsi="Arial" w:cs="Arial"/>
        </w:rPr>
        <w:t xml:space="preserve"> virement</w:t>
      </w:r>
    </w:p>
    <w:p w14:paraId="0D331A61" w14:textId="657518E3" w:rsidR="00177218" w:rsidRDefault="00177218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1E0A73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lastRenderedPageBreak/>
        <w:t>7. CONGES PAYES</w:t>
      </w:r>
    </w:p>
    <w:p w14:paraId="5185FC54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1C2DF58A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L’Employé bénéficiera de 2,5 jours ouvrables de congés payés par mois travaillé ou assimilé acquis sur la période de référence (du 1</w:t>
      </w:r>
      <w:r w:rsidRPr="003D1E4A">
        <w:rPr>
          <w:rFonts w:ascii="Arial" w:hAnsi="Arial" w:cs="Arial"/>
          <w:sz w:val="24"/>
          <w:szCs w:val="24"/>
          <w:vertAlign w:val="superscript"/>
        </w:rPr>
        <w:t>er</w:t>
      </w:r>
      <w:r w:rsidRPr="003D1E4A">
        <w:rPr>
          <w:rFonts w:ascii="Arial" w:hAnsi="Arial" w:cs="Arial"/>
          <w:sz w:val="24"/>
          <w:szCs w:val="24"/>
        </w:rPr>
        <w:t xml:space="preserve"> juin de l’année précédente au 31 mai de l’année en cours) dans la limite de 30 jours ouvrables soit 5 semaines.</w:t>
      </w:r>
    </w:p>
    <w:p w14:paraId="2A316C80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081B636A" w14:textId="554D1E00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Date des congés </w:t>
      </w:r>
      <w:r w:rsidR="00AD39B1" w:rsidRPr="003D1E4A">
        <w:rPr>
          <w:rFonts w:ascii="Arial" w:hAnsi="Arial" w:cs="Arial"/>
          <w:sz w:val="24"/>
          <w:szCs w:val="24"/>
        </w:rPr>
        <w:t>pour la 1</w:t>
      </w:r>
      <w:r w:rsidR="00AD39B1" w:rsidRPr="003D1E4A">
        <w:rPr>
          <w:rFonts w:ascii="Arial" w:hAnsi="Arial" w:cs="Arial"/>
          <w:sz w:val="24"/>
          <w:szCs w:val="24"/>
          <w:vertAlign w:val="superscript"/>
        </w:rPr>
        <w:t>ère</w:t>
      </w:r>
      <w:r w:rsidR="00AD39B1" w:rsidRPr="003D1E4A">
        <w:rPr>
          <w:rFonts w:ascii="Arial" w:hAnsi="Arial" w:cs="Arial"/>
          <w:sz w:val="24"/>
          <w:szCs w:val="24"/>
        </w:rPr>
        <w:t xml:space="preserve"> année </w:t>
      </w:r>
      <w:r w:rsidRPr="003D1E4A">
        <w:rPr>
          <w:rFonts w:ascii="Arial" w:hAnsi="Arial" w:cs="Arial"/>
          <w:sz w:val="24"/>
          <w:szCs w:val="24"/>
        </w:rPr>
        <w:t>:</w:t>
      </w:r>
      <w:r w:rsidR="00AD39B1" w:rsidRPr="003D1E4A">
        <w:rPr>
          <w:rFonts w:ascii="Arial" w:hAnsi="Arial" w:cs="Arial"/>
          <w:sz w:val="24"/>
          <w:szCs w:val="24"/>
        </w:rPr>
        <w:t xml:space="preserve"> ................................................................</w:t>
      </w:r>
    </w:p>
    <w:p w14:paraId="1DC1A0C4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5DC1DDC8" w14:textId="77777777" w:rsidR="00F342F3" w:rsidRPr="003D1E4A" w:rsidRDefault="00F342F3" w:rsidP="00F342F3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Délai de prévenance pour fixer les congés (lorsqu’ils n’ont pas été déterminés au moment de la signature du contrat) : ................................  </w:t>
      </w:r>
      <w:bookmarkStart w:id="8" w:name="_Hlk39306790"/>
      <w:r w:rsidRPr="003D1E4A">
        <w:rPr>
          <w:rFonts w:ascii="Arial" w:hAnsi="Arial" w:cs="Arial"/>
          <w:sz w:val="24"/>
          <w:szCs w:val="24"/>
          <w:highlight w:val="yellow"/>
        </w:rPr>
        <w:t>[</w:t>
      </w:r>
      <w:r w:rsidRPr="003D1E4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Note explicative</w:t>
      </w:r>
      <w:r w:rsidRPr="003D1E4A">
        <w:rPr>
          <w:rFonts w:ascii="Arial" w:hAnsi="Arial" w:cs="Arial"/>
          <w:i/>
          <w:iCs/>
          <w:sz w:val="24"/>
          <w:szCs w:val="24"/>
          <w:highlight w:val="yellow"/>
        </w:rPr>
        <w:t> : deux mois maximum]</w:t>
      </w:r>
      <w:bookmarkEnd w:id="8"/>
    </w:p>
    <w:p w14:paraId="71662D2D" w14:textId="77777777" w:rsidR="00F342F3" w:rsidRPr="003D1E4A" w:rsidRDefault="00F342F3" w:rsidP="00F342F3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5E6FE5D8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Les modalités de prise des congés, leur durée ainsi que leur rémunération seront effectuées selon les dispositions prévues par la Convention collective.</w:t>
      </w:r>
    </w:p>
    <w:p w14:paraId="05D1899B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5298B5A1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477CD5C7" w14:textId="77777777" w:rsidR="00B86FF8" w:rsidRPr="003D1E4A" w:rsidRDefault="00B86FF8">
      <w:pPr>
        <w:pStyle w:val="Textebrut"/>
        <w:rPr>
          <w:rFonts w:ascii="Arial" w:hAnsi="Arial" w:cs="Arial"/>
          <w:i/>
          <w:i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 xml:space="preserve">8. CONGES EXCEPTIONNELS </w:t>
      </w:r>
      <w:r w:rsidRPr="003D1E4A">
        <w:rPr>
          <w:rFonts w:ascii="Arial" w:hAnsi="Arial" w:cs="Arial"/>
          <w:sz w:val="24"/>
          <w:szCs w:val="24"/>
        </w:rPr>
        <w:t>(</w:t>
      </w:r>
      <w:r w:rsidRPr="003D1E4A">
        <w:rPr>
          <w:rFonts w:ascii="Arial" w:hAnsi="Arial" w:cs="Arial"/>
          <w:i/>
          <w:iCs/>
          <w:sz w:val="24"/>
          <w:szCs w:val="24"/>
        </w:rPr>
        <w:t>art. 13 CCN</w:t>
      </w:r>
      <w:r w:rsidRPr="003D1E4A">
        <w:rPr>
          <w:rFonts w:ascii="Arial" w:hAnsi="Arial" w:cs="Arial"/>
          <w:sz w:val="24"/>
          <w:szCs w:val="24"/>
        </w:rPr>
        <w:t>).</w:t>
      </w:r>
    </w:p>
    <w:p w14:paraId="25B0CCC4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03D4A93C" w14:textId="2925AED4" w:rsidR="00F342F3" w:rsidRPr="003D1E4A" w:rsidRDefault="00F342F3">
      <w:pPr>
        <w:jc w:val="both"/>
        <w:rPr>
          <w:rFonts w:ascii="Arial" w:hAnsi="Arial" w:cs="Arial"/>
        </w:rPr>
        <w:sectPr w:rsidR="00F342F3" w:rsidRPr="003D1E4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106D1BD2" w14:textId="29964B05" w:rsidR="00B86FF8" w:rsidRPr="003D1E4A" w:rsidRDefault="00B86FF8">
      <w:pPr>
        <w:rPr>
          <w:rFonts w:ascii="Arial" w:hAnsi="Arial" w:cs="Arial"/>
          <w:u w:val="single"/>
        </w:rPr>
        <w:sectPr w:rsidR="00B86FF8" w:rsidRPr="003D1E4A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3D1E4A">
        <w:rPr>
          <w:rFonts w:ascii="Arial" w:hAnsi="Arial" w:cs="Arial"/>
        </w:rPr>
        <w:t xml:space="preserve">8.1 </w:t>
      </w:r>
      <w:r w:rsidRPr="003D1E4A">
        <w:rPr>
          <w:rFonts w:ascii="Arial" w:hAnsi="Arial" w:cs="Arial"/>
          <w:u w:val="single"/>
        </w:rPr>
        <w:t>Congés pour év</w:t>
      </w:r>
      <w:r w:rsidR="00F342F3" w:rsidRPr="003D1E4A">
        <w:rPr>
          <w:rFonts w:ascii="Arial" w:hAnsi="Arial" w:cs="Arial"/>
          <w:u w:val="single"/>
        </w:rPr>
        <w:t>é</w:t>
      </w:r>
      <w:r w:rsidRPr="003D1E4A">
        <w:rPr>
          <w:rFonts w:ascii="Arial" w:hAnsi="Arial" w:cs="Arial"/>
          <w:u w:val="single"/>
        </w:rPr>
        <w:t xml:space="preserve">nements </w:t>
      </w:r>
      <w:r w:rsidR="00F342F3" w:rsidRPr="003D1E4A">
        <w:rPr>
          <w:rFonts w:ascii="Arial" w:hAnsi="Arial" w:cs="Arial"/>
          <w:u w:val="single"/>
        </w:rPr>
        <w:t>personnels</w:t>
      </w:r>
    </w:p>
    <w:p w14:paraId="6F9A8F6F" w14:textId="77777777" w:rsidR="00F342F3" w:rsidRPr="003D1E4A" w:rsidRDefault="00F342F3" w:rsidP="00F342F3">
      <w:pPr>
        <w:pStyle w:val="NormalWeb"/>
        <w:spacing w:before="0" w:after="0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L’Employé bénéficiera, sans condition d’ancienneté, d'une autorisation d'absence exceptionnelle à l'occasion de certains événements, sur justification, (certificat de naissance, de décès), dans les conditions suivantes :</w:t>
      </w:r>
    </w:p>
    <w:p w14:paraId="177D7622" w14:textId="77777777" w:rsidR="00F342F3" w:rsidRPr="003D1E4A" w:rsidRDefault="00F342F3" w:rsidP="00F342F3">
      <w:pPr>
        <w:pStyle w:val="NormalWeb"/>
        <w:spacing w:before="0" w:after="0"/>
        <w:jc w:val="both"/>
        <w:rPr>
          <w:rFonts w:ascii="Arial" w:hAnsi="Arial" w:cs="Arial"/>
        </w:rPr>
      </w:pPr>
    </w:p>
    <w:p w14:paraId="4329C3E7" w14:textId="77777777" w:rsidR="00F342F3" w:rsidRPr="003D1E4A" w:rsidRDefault="00F342F3" w:rsidP="00F342F3">
      <w:pPr>
        <w:pStyle w:val="NormalWeb"/>
        <w:numPr>
          <w:ilvl w:val="0"/>
          <w:numId w:val="22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1 jour ouvrable : pour le mariage d’un enfant</w:t>
      </w:r>
    </w:p>
    <w:p w14:paraId="344D4EAF" w14:textId="77777777" w:rsidR="00F342F3" w:rsidRPr="003D1E4A" w:rsidRDefault="00F342F3" w:rsidP="00F342F3">
      <w:pPr>
        <w:pStyle w:val="NormalWeb"/>
        <w:numPr>
          <w:ilvl w:val="0"/>
          <w:numId w:val="22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2 jours ouvrables : pour l’annonce de la survenue d’un handicap chez un enfant</w:t>
      </w:r>
    </w:p>
    <w:p w14:paraId="14D05A48" w14:textId="77777777" w:rsidR="00F342F3" w:rsidRPr="003D1E4A" w:rsidRDefault="00F342F3" w:rsidP="00F342F3">
      <w:pPr>
        <w:pStyle w:val="NormalWeb"/>
        <w:numPr>
          <w:ilvl w:val="0"/>
          <w:numId w:val="22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3 jours ouvrables :</w:t>
      </w:r>
    </w:p>
    <w:p w14:paraId="1824334E" w14:textId="77777777" w:rsidR="00F342F3" w:rsidRPr="003D1E4A" w:rsidRDefault="00F342F3" w:rsidP="00F342F3">
      <w:pPr>
        <w:pStyle w:val="NormalWeb"/>
        <w:numPr>
          <w:ilvl w:val="0"/>
          <w:numId w:val="23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pour chaque naissance survenue au foyer du salarié ou pour l’arrivée d’un enfant placé en vue de son adoption</w:t>
      </w:r>
    </w:p>
    <w:p w14:paraId="3FD10530" w14:textId="77777777" w:rsidR="00F342F3" w:rsidRPr="003D1E4A" w:rsidRDefault="00F342F3" w:rsidP="00F342F3">
      <w:pPr>
        <w:pStyle w:val="NormalWeb"/>
        <w:numPr>
          <w:ilvl w:val="0"/>
          <w:numId w:val="23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pour le décès du conjoint, du concubin ou du partenaire lié par un PACS, du père, de la mère, du beau-père, de la belle-mère, d’un frère ou d’une sœur</w:t>
      </w:r>
    </w:p>
    <w:p w14:paraId="50C0D1B6" w14:textId="77777777" w:rsidR="00F342F3" w:rsidRPr="003D1E4A" w:rsidRDefault="00F342F3" w:rsidP="00F342F3">
      <w:pPr>
        <w:pStyle w:val="NormalWeb"/>
        <w:numPr>
          <w:ilvl w:val="0"/>
          <w:numId w:val="22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4 jours ouvrables : pour le mariage ou PACS du salarié</w:t>
      </w:r>
    </w:p>
    <w:p w14:paraId="103A13B4" w14:textId="77777777" w:rsidR="00F342F3" w:rsidRPr="003D1E4A" w:rsidRDefault="00F342F3" w:rsidP="00F342F3">
      <w:pPr>
        <w:pStyle w:val="NormalWeb"/>
        <w:numPr>
          <w:ilvl w:val="0"/>
          <w:numId w:val="22"/>
        </w:numPr>
        <w:suppressAutoHyphens w:val="0"/>
        <w:spacing w:before="0" w:after="0"/>
        <w:jc w:val="both"/>
        <w:rPr>
          <w:rFonts w:ascii="Arial" w:hAnsi="Arial" w:cs="Arial"/>
        </w:rPr>
      </w:pPr>
      <w:r w:rsidRPr="003D1E4A">
        <w:rPr>
          <w:rFonts w:ascii="Arial" w:hAnsi="Arial" w:cs="Arial"/>
        </w:rPr>
        <w:t>5 jours ouvrables : pour le décès d’un enfant.</w:t>
      </w:r>
    </w:p>
    <w:p w14:paraId="1F12990A" w14:textId="77777777" w:rsidR="00F342F3" w:rsidRPr="003D1E4A" w:rsidRDefault="00F342F3" w:rsidP="00F342F3">
      <w:pPr>
        <w:pStyle w:val="NormalWeb"/>
        <w:spacing w:before="0" w:after="0"/>
        <w:jc w:val="both"/>
        <w:rPr>
          <w:rFonts w:ascii="Arial" w:hAnsi="Arial" w:cs="Arial"/>
        </w:rPr>
      </w:pPr>
    </w:p>
    <w:p w14:paraId="153A74BA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7E9CB399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</w:pPr>
      <w:r w:rsidRPr="003D1E4A">
        <w:rPr>
          <w:rFonts w:ascii="Arial" w:hAnsi="Arial" w:cs="Arial"/>
          <w:sz w:val="24"/>
          <w:szCs w:val="24"/>
        </w:rPr>
        <w:t xml:space="preserve">8.2 </w:t>
      </w:r>
      <w:r w:rsidRPr="003D1E4A">
        <w:rPr>
          <w:rFonts w:ascii="Arial" w:hAnsi="Arial" w:cs="Arial"/>
          <w:sz w:val="24"/>
          <w:szCs w:val="24"/>
          <w:u w:val="single"/>
        </w:rPr>
        <w:t>Congés pour convenance personnelle</w:t>
      </w:r>
      <w:bookmarkStart w:id="9" w:name="content"/>
      <w:bookmarkEnd w:id="9"/>
    </w:p>
    <w:p w14:paraId="5CA2DEFB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  <w:sectPr w:rsidR="00B86FF8" w:rsidRPr="003D1E4A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6C9730C4" w14:textId="77777777" w:rsidR="00F342F3" w:rsidRPr="003D1E4A" w:rsidRDefault="00B86FF8" w:rsidP="00F342F3">
      <w:pPr>
        <w:pStyle w:val="Textebrut"/>
        <w:jc w:val="both"/>
        <w:rPr>
          <w:rFonts w:ascii="Arial" w:hAnsi="Arial" w:cs="Arial"/>
          <w:sz w:val="24"/>
          <w:szCs w:val="24"/>
        </w:rPr>
      </w:pPr>
      <w:bookmarkStart w:id="10" w:name="content_left"/>
      <w:bookmarkEnd w:id="10"/>
      <w:r w:rsidRPr="003D1E4A">
        <w:rPr>
          <w:rFonts w:ascii="Arial" w:hAnsi="Arial" w:cs="Arial"/>
          <w:sz w:val="24"/>
          <w:szCs w:val="24"/>
        </w:rPr>
        <w:t>Des congés pour convenance personnelle, non rémunérés, peuvent être accordés par l'Employeur à la demande de l’Employé.</w:t>
      </w:r>
      <w:r w:rsidR="00F342F3" w:rsidRPr="003D1E4A">
        <w:rPr>
          <w:rFonts w:ascii="Arial" w:hAnsi="Arial" w:cs="Arial"/>
          <w:i/>
          <w:iCs/>
          <w:sz w:val="24"/>
          <w:szCs w:val="24"/>
        </w:rPr>
        <w:t xml:space="preserve"> </w:t>
      </w:r>
      <w:r w:rsidR="00F342F3" w:rsidRPr="003D1E4A">
        <w:rPr>
          <w:rFonts w:ascii="Arial" w:hAnsi="Arial" w:cs="Arial"/>
          <w:sz w:val="24"/>
          <w:szCs w:val="24"/>
        </w:rPr>
        <w:t>Les congés n'entreront pas en compte pour le calcul de la durée des congés payés annuels.</w:t>
      </w:r>
    </w:p>
    <w:p w14:paraId="786B8D11" w14:textId="77777777" w:rsidR="00B86FF8" w:rsidRPr="003D1E4A" w:rsidRDefault="00B86FF8">
      <w:pPr>
        <w:pStyle w:val="Corpsdetexte"/>
        <w:spacing w:after="283"/>
        <w:rPr>
          <w:rFonts w:ascii="Arial" w:hAnsi="Arial" w:cs="Arial"/>
          <w:i w:val="0"/>
          <w:iCs w:val="0"/>
        </w:rPr>
      </w:pPr>
    </w:p>
    <w:p w14:paraId="6F511A53" w14:textId="0BCDFCE5" w:rsidR="00F342F3" w:rsidRPr="003D1E4A" w:rsidRDefault="00F342F3">
      <w:pPr>
        <w:pStyle w:val="Corpsdetexte"/>
        <w:spacing w:after="283"/>
        <w:rPr>
          <w:rFonts w:ascii="Arial" w:hAnsi="Arial" w:cs="Arial"/>
          <w:i w:val="0"/>
          <w:iCs w:val="0"/>
        </w:rPr>
        <w:sectPr w:rsidR="00F342F3" w:rsidRPr="003D1E4A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156BC583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  <w:u w:val="single"/>
        </w:rPr>
        <w:sectPr w:rsidR="00B86FF8" w:rsidRPr="003D1E4A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3D1E4A">
        <w:rPr>
          <w:rFonts w:ascii="Arial" w:hAnsi="Arial" w:cs="Arial"/>
          <w:sz w:val="24"/>
          <w:szCs w:val="24"/>
        </w:rPr>
        <w:t xml:space="preserve">8.3 </w:t>
      </w:r>
      <w:r w:rsidRPr="003D1E4A">
        <w:rPr>
          <w:rFonts w:ascii="Arial" w:hAnsi="Arial" w:cs="Arial"/>
          <w:sz w:val="24"/>
          <w:szCs w:val="24"/>
          <w:u w:val="single"/>
        </w:rPr>
        <w:t>Congés pour préparation de la journée d'appel à la Défense</w:t>
      </w:r>
      <w:bookmarkStart w:id="11" w:name="content1"/>
      <w:bookmarkEnd w:id="11"/>
    </w:p>
    <w:p w14:paraId="6284E0AB" w14:textId="77777777" w:rsidR="00B86FF8" w:rsidRPr="003D1E4A" w:rsidRDefault="00B86FF8">
      <w:pPr>
        <w:pStyle w:val="Corpsdetexte"/>
        <w:spacing w:after="283"/>
        <w:jc w:val="both"/>
        <w:rPr>
          <w:rFonts w:ascii="Arial" w:hAnsi="Arial" w:cs="Arial"/>
          <w:i w:val="0"/>
          <w:iCs w:val="0"/>
        </w:rPr>
      </w:pPr>
      <w:bookmarkStart w:id="12" w:name="content_left1"/>
      <w:bookmarkEnd w:id="12"/>
      <w:r w:rsidRPr="003D1E4A">
        <w:rPr>
          <w:rFonts w:ascii="Arial" w:hAnsi="Arial" w:cs="Arial"/>
          <w:i w:val="0"/>
          <w:iCs w:val="0"/>
        </w:rPr>
        <w:t>Une autorisation d'absence de 1 jour est accordée à tout jeune de 18 à 25 ans dans le but exclusif de participer à l'appel de préparation à la défense nationale.</w:t>
      </w:r>
    </w:p>
    <w:p w14:paraId="1EABF529" w14:textId="77777777" w:rsidR="00B86FF8" w:rsidRPr="003D1E4A" w:rsidRDefault="00B86FF8">
      <w:pPr>
        <w:pStyle w:val="Corpsdetexte"/>
        <w:spacing w:after="283"/>
        <w:rPr>
          <w:rFonts w:ascii="Arial" w:hAnsi="Arial" w:cs="Arial"/>
          <w:i w:val="0"/>
          <w:iCs w:val="0"/>
          <w:u w:val="single"/>
        </w:rPr>
        <w:sectPr w:rsidR="00B86FF8" w:rsidRPr="003D1E4A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3D1E4A">
        <w:rPr>
          <w:rFonts w:ascii="Arial" w:hAnsi="Arial" w:cs="Arial"/>
          <w:i w:val="0"/>
          <w:iCs w:val="0"/>
        </w:rPr>
        <w:t xml:space="preserve">8.4 </w:t>
      </w:r>
      <w:r w:rsidRPr="003D1E4A">
        <w:rPr>
          <w:rFonts w:ascii="Arial" w:hAnsi="Arial" w:cs="Arial"/>
          <w:i w:val="0"/>
          <w:iCs w:val="0"/>
          <w:u w:val="single"/>
        </w:rPr>
        <w:t>Les congés pour enfants malades</w:t>
      </w:r>
      <w:bookmarkStart w:id="13" w:name="content2"/>
      <w:bookmarkEnd w:id="13"/>
    </w:p>
    <w:p w14:paraId="45E8F518" w14:textId="77777777" w:rsidR="00B86FF8" w:rsidRPr="003D1E4A" w:rsidRDefault="00B86FF8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  <w:bookmarkStart w:id="14" w:name="content_left2"/>
      <w:bookmarkEnd w:id="14"/>
      <w:r w:rsidRPr="003D1E4A">
        <w:rPr>
          <w:rFonts w:ascii="Arial" w:hAnsi="Arial" w:cs="Arial"/>
          <w:sz w:val="24"/>
          <w:szCs w:val="24"/>
        </w:rPr>
        <w:t xml:space="preserve">L’Employé a droit à bénéficier d'un congé non rémunéré en cas de maladie ou d'accident, constaté par certificat médical, d'un enfant de moins de 16 ans dont il a la charge. La durée de ce congé est au maximum de 3 jours par an. Elle est portée à 5 </w:t>
      </w:r>
      <w:r w:rsidRPr="003D1E4A">
        <w:rPr>
          <w:rFonts w:ascii="Arial" w:hAnsi="Arial" w:cs="Arial"/>
          <w:sz w:val="24"/>
          <w:szCs w:val="24"/>
        </w:rPr>
        <w:lastRenderedPageBreak/>
        <w:t>jours si l'enfant est âgé de moins de 1 an ou si l’Employé assume la charge de 3 enfants ou plus de moins de 16 ans.</w:t>
      </w:r>
    </w:p>
    <w:p w14:paraId="1531E75E" w14:textId="77777777" w:rsidR="00177218" w:rsidRDefault="00177218" w:rsidP="00F342F3">
      <w:pPr>
        <w:suppressAutoHyphens w:val="0"/>
        <w:rPr>
          <w:rFonts w:ascii="Arial" w:hAnsi="Arial" w:cs="Arial"/>
          <w:b/>
          <w:bCs/>
        </w:rPr>
      </w:pPr>
    </w:p>
    <w:p w14:paraId="44327B7E" w14:textId="77777777" w:rsidR="00177218" w:rsidRDefault="00177218" w:rsidP="00F342F3">
      <w:pPr>
        <w:suppressAutoHyphens w:val="0"/>
        <w:rPr>
          <w:rFonts w:ascii="Arial" w:hAnsi="Arial" w:cs="Arial"/>
          <w:b/>
          <w:bCs/>
        </w:rPr>
      </w:pPr>
    </w:p>
    <w:p w14:paraId="7F249D7A" w14:textId="3685C064" w:rsidR="00B86FF8" w:rsidRPr="003D1E4A" w:rsidRDefault="00B86FF8" w:rsidP="00F342F3">
      <w:pPr>
        <w:suppressAutoHyphens w:val="0"/>
        <w:rPr>
          <w:rFonts w:ascii="Arial" w:hAnsi="Arial" w:cs="Arial"/>
          <w:b/>
          <w:bCs/>
        </w:rPr>
      </w:pPr>
      <w:r w:rsidRPr="003D1E4A">
        <w:rPr>
          <w:rFonts w:ascii="Arial" w:hAnsi="Arial" w:cs="Arial"/>
          <w:b/>
          <w:bCs/>
        </w:rPr>
        <w:t>9. CONGES MATERNITE – ADOPTION – CONGE PARENTAL</w:t>
      </w:r>
    </w:p>
    <w:p w14:paraId="3ABA44C9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16EDA96A" w14:textId="5E4C8AE6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L'Employé bénéficiera du congé maternité, du congé adoption et du congé parental conformément aux règles édictées par le Code du travail.</w:t>
      </w:r>
    </w:p>
    <w:p w14:paraId="36890B8B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</w:p>
    <w:p w14:paraId="428CAAA3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 xml:space="preserve">10. ABSENCE </w:t>
      </w:r>
    </w:p>
    <w:p w14:paraId="71843F55" w14:textId="635C1A35" w:rsidR="00B86FF8" w:rsidRPr="003D1E4A" w:rsidRDefault="00B86FF8">
      <w:pPr>
        <w:pStyle w:val="Textebrut"/>
        <w:rPr>
          <w:rFonts w:ascii="Arial" w:hAnsi="Arial" w:cs="Arial"/>
          <w:i/>
          <w:iCs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 xml:space="preserve">Toute absence de l'Employé devra être justifiée auprès de l'Employeur </w:t>
      </w:r>
      <w:r w:rsidR="00F342F3" w:rsidRPr="003D1E4A">
        <w:rPr>
          <w:rFonts w:ascii="Arial" w:hAnsi="Arial" w:cs="Arial"/>
          <w:sz w:val="24"/>
          <w:szCs w:val="24"/>
        </w:rPr>
        <w:t xml:space="preserve">par un certificat médical ou un arrêt de travail. </w:t>
      </w:r>
    </w:p>
    <w:p w14:paraId="797E86FA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060D22A1" w14:textId="77777777" w:rsidR="00B86FF8" w:rsidRPr="003D1E4A" w:rsidRDefault="00B86FF8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>11. RETRAITE COMPLEMENTAIRE – PREVOYANCE</w:t>
      </w:r>
    </w:p>
    <w:p w14:paraId="3F2BAFF4" w14:textId="77777777" w:rsidR="00B86FF8" w:rsidRPr="003D1E4A" w:rsidRDefault="00B86FF8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Les organismes de retraites et de prévoyance compétents sont :</w:t>
      </w:r>
    </w:p>
    <w:p w14:paraId="0A0A0820" w14:textId="6C253689" w:rsidR="00B86FF8" w:rsidRPr="003D1E4A" w:rsidRDefault="00B86FF8" w:rsidP="00F342F3">
      <w:pPr>
        <w:pStyle w:val="Textebru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IRCEM Retraite - 61 avenue des Nations unies –59 672 ROUBAIX Cedex 1 – Téléphone : 03 20 45 57 00</w:t>
      </w:r>
    </w:p>
    <w:p w14:paraId="6AAA11D0" w14:textId="77777777" w:rsidR="00F342F3" w:rsidRPr="003D1E4A" w:rsidRDefault="00F342F3" w:rsidP="00F342F3">
      <w:pPr>
        <w:pStyle w:val="Textebrut"/>
        <w:ind w:left="360"/>
        <w:jc w:val="both"/>
        <w:rPr>
          <w:rFonts w:ascii="Arial" w:hAnsi="Arial" w:cs="Arial"/>
          <w:sz w:val="24"/>
          <w:szCs w:val="24"/>
        </w:rPr>
      </w:pPr>
    </w:p>
    <w:p w14:paraId="3DE656FE" w14:textId="77777777" w:rsidR="00B86FF8" w:rsidRPr="003D1E4A" w:rsidRDefault="00B86FF8" w:rsidP="00F342F3">
      <w:pPr>
        <w:pStyle w:val="Textebru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IRCEM Prévoyance - 61 avenue des Nations unies –59 672 ROUBAIX Cedex 1 –    Téléphone : 03 20 45 57 00</w:t>
      </w:r>
    </w:p>
    <w:p w14:paraId="48A41DEC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5B1CC3CB" w14:textId="77777777" w:rsidR="00B86FF8" w:rsidRPr="003D1E4A" w:rsidRDefault="00B86FF8">
      <w:pPr>
        <w:jc w:val="both"/>
        <w:rPr>
          <w:rFonts w:ascii="Arial" w:hAnsi="Arial" w:cs="Arial"/>
          <w:b/>
          <w:bCs/>
        </w:rPr>
      </w:pPr>
      <w:r w:rsidRPr="003D1E4A">
        <w:rPr>
          <w:rFonts w:ascii="Arial" w:hAnsi="Arial" w:cs="Arial"/>
          <w:b/>
          <w:bCs/>
        </w:rPr>
        <w:t>12. RUPTURE DU CONTRAT - PREAVIS</w:t>
      </w:r>
    </w:p>
    <w:p w14:paraId="03C88407" w14:textId="0BE6C6BB" w:rsidR="0086134E" w:rsidRPr="003D1E4A" w:rsidRDefault="0086134E" w:rsidP="0086134E">
      <w:pPr>
        <w:pStyle w:val="Textebrut"/>
        <w:jc w:val="both"/>
        <w:rPr>
          <w:rFonts w:ascii="Arial" w:hAnsi="Arial" w:cs="Arial"/>
          <w:kern w:val="24"/>
          <w:sz w:val="24"/>
          <w:szCs w:val="24"/>
          <w:lang w:eastAsia="fr-FR"/>
        </w:rPr>
      </w:pPr>
      <w:bookmarkStart w:id="15" w:name="_Hlk39307450"/>
      <w:r w:rsidRPr="003D1E4A">
        <w:rPr>
          <w:rFonts w:ascii="Arial" w:hAnsi="Arial" w:cs="Arial"/>
          <w:kern w:val="24"/>
          <w:sz w:val="24"/>
          <w:szCs w:val="24"/>
          <w:lang w:eastAsia="fr-FR"/>
        </w:rPr>
        <w:t>Hors période d’essai, en cas de rupture à l’initiative de l’employeur (pour motif autre que la faute grave ou lourde) ou à l’initative de l’employé</w:t>
      </w:r>
      <w:r w:rsidR="003D1E4A" w:rsidRPr="003D1E4A">
        <w:rPr>
          <w:rFonts w:ascii="Arial" w:hAnsi="Arial" w:cs="Arial"/>
          <w:kern w:val="24"/>
          <w:sz w:val="24"/>
          <w:szCs w:val="24"/>
          <w:lang w:eastAsia="fr-FR"/>
        </w:rPr>
        <w:t xml:space="preserve">, un préavis sera effectué comme suit : </w:t>
      </w:r>
    </w:p>
    <w:p w14:paraId="2098BE16" w14:textId="77777777" w:rsidR="0086134E" w:rsidRPr="003D1E4A" w:rsidRDefault="0086134E">
      <w:pPr>
        <w:pStyle w:val="Titre2"/>
        <w:rPr>
          <w:rFonts w:ascii="Arial" w:hAnsi="Arial" w:cs="Arial"/>
        </w:rPr>
      </w:pPr>
    </w:p>
    <w:p w14:paraId="552CD893" w14:textId="54E47BC7" w:rsidR="00B86FF8" w:rsidRPr="003D1E4A" w:rsidRDefault="003D1E4A" w:rsidP="003D1E4A">
      <w:pPr>
        <w:pStyle w:val="NormalWeb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="Arial" w:hAnsi="Arial" w:cs="Arial"/>
          <w:kern w:val="24"/>
        </w:rPr>
      </w:pPr>
      <w:r w:rsidRPr="003D1E4A">
        <w:rPr>
          <w:rFonts w:ascii="Arial" w:hAnsi="Arial" w:cs="Arial"/>
          <w:kern w:val="24"/>
        </w:rPr>
        <w:t xml:space="preserve">15 jours calendaires </w:t>
      </w:r>
      <w:r w:rsidR="00B86FF8" w:rsidRPr="003D1E4A">
        <w:rPr>
          <w:rFonts w:ascii="Arial" w:hAnsi="Arial" w:cs="Arial"/>
          <w:kern w:val="24"/>
        </w:rPr>
        <w:t xml:space="preserve">pour le salarié ayant moins d’un an d'ancienneté </w:t>
      </w:r>
      <w:r w:rsidRPr="003D1E4A">
        <w:rPr>
          <w:rFonts w:ascii="Arial" w:hAnsi="Arial" w:cs="Arial"/>
          <w:kern w:val="24"/>
        </w:rPr>
        <w:t>avec l’employeur.</w:t>
      </w:r>
    </w:p>
    <w:p w14:paraId="347D6E13" w14:textId="0EB6CBB2" w:rsidR="00B86FF8" w:rsidRPr="003D1E4A" w:rsidRDefault="00B86FF8" w:rsidP="003D1E4A">
      <w:pPr>
        <w:pStyle w:val="NormalWeb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="Arial" w:hAnsi="Arial" w:cs="Arial"/>
          <w:kern w:val="24"/>
        </w:rPr>
      </w:pPr>
      <w:r w:rsidRPr="003D1E4A">
        <w:rPr>
          <w:rFonts w:ascii="Arial" w:hAnsi="Arial" w:cs="Arial"/>
          <w:kern w:val="24"/>
        </w:rPr>
        <w:t xml:space="preserve">1 mois pour le salarié </w:t>
      </w:r>
      <w:bookmarkStart w:id="16" w:name="OLE_LINK1"/>
      <w:r w:rsidR="00FA259B" w:rsidRPr="003D1E4A">
        <w:rPr>
          <w:rFonts w:ascii="Arial" w:hAnsi="Arial" w:cs="Arial"/>
          <w:kern w:val="24"/>
        </w:rPr>
        <w:t xml:space="preserve">ayant </w:t>
      </w:r>
      <w:r w:rsidRPr="003D1E4A">
        <w:rPr>
          <w:rFonts w:ascii="Arial" w:hAnsi="Arial" w:cs="Arial"/>
          <w:kern w:val="24"/>
        </w:rPr>
        <w:t>plus d’un an d'ancienneté de services continus chez l</w:t>
      </w:r>
      <w:r w:rsidR="003D1E4A" w:rsidRPr="003D1E4A">
        <w:rPr>
          <w:rFonts w:ascii="Arial" w:hAnsi="Arial" w:cs="Arial"/>
          <w:kern w:val="24"/>
        </w:rPr>
        <w:t>’</w:t>
      </w:r>
      <w:r w:rsidRPr="003D1E4A">
        <w:rPr>
          <w:rFonts w:ascii="Arial" w:hAnsi="Arial" w:cs="Arial"/>
          <w:kern w:val="24"/>
        </w:rPr>
        <w:t>employeur.</w:t>
      </w:r>
    </w:p>
    <w:bookmarkEnd w:id="15"/>
    <w:bookmarkEnd w:id="16"/>
    <w:p w14:paraId="4AF48D3E" w14:textId="031AC741" w:rsidR="00B86FF8" w:rsidRPr="003D1E4A" w:rsidRDefault="00B86FF8">
      <w:pPr>
        <w:tabs>
          <w:tab w:val="left" w:pos="284"/>
        </w:tabs>
        <w:jc w:val="both"/>
        <w:rPr>
          <w:rFonts w:ascii="Arial" w:hAnsi="Arial" w:cs="Arial"/>
        </w:rPr>
      </w:pPr>
    </w:p>
    <w:p w14:paraId="355AA7DC" w14:textId="71E672F2" w:rsidR="003D1E4A" w:rsidRPr="003D1E4A" w:rsidRDefault="003D1E4A">
      <w:pPr>
        <w:tabs>
          <w:tab w:val="left" w:pos="284"/>
        </w:tabs>
        <w:jc w:val="both"/>
        <w:rPr>
          <w:rFonts w:ascii="Arial" w:hAnsi="Arial" w:cs="Arial"/>
        </w:rPr>
      </w:pPr>
    </w:p>
    <w:p w14:paraId="30D49E75" w14:textId="77777777" w:rsidR="003D1E4A" w:rsidRPr="003D1E4A" w:rsidRDefault="003D1E4A">
      <w:pPr>
        <w:tabs>
          <w:tab w:val="left" w:pos="284"/>
        </w:tabs>
        <w:jc w:val="both"/>
        <w:rPr>
          <w:rFonts w:ascii="Arial" w:hAnsi="Arial" w:cs="Arial"/>
        </w:rPr>
      </w:pPr>
    </w:p>
    <w:p w14:paraId="1251CA3E" w14:textId="77777777" w:rsidR="00B86FF8" w:rsidRPr="003D1E4A" w:rsidRDefault="00B86FF8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66C86A1D" w14:textId="67DB9817" w:rsidR="00B86FF8" w:rsidRPr="003D1E4A" w:rsidRDefault="00B86FF8" w:rsidP="003D1E4A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Fait</w:t>
      </w:r>
      <w:r w:rsidR="003D1E4A" w:rsidRPr="003D1E4A">
        <w:rPr>
          <w:rFonts w:ascii="Arial" w:hAnsi="Arial" w:cs="Arial"/>
          <w:sz w:val="24"/>
          <w:szCs w:val="24"/>
        </w:rPr>
        <w:t xml:space="preserve"> à  ............................................................</w:t>
      </w:r>
      <w:r w:rsidRPr="003D1E4A">
        <w:rPr>
          <w:rFonts w:ascii="Arial" w:hAnsi="Arial" w:cs="Arial"/>
          <w:sz w:val="24"/>
          <w:szCs w:val="24"/>
        </w:rPr>
        <w:t>,  le</w:t>
      </w:r>
      <w:r w:rsidR="003D1E4A" w:rsidRPr="003D1E4A">
        <w:rPr>
          <w:rFonts w:ascii="Arial" w:hAnsi="Arial" w:cs="Arial"/>
          <w:sz w:val="24"/>
          <w:szCs w:val="24"/>
        </w:rPr>
        <w:t xml:space="preserve"> .........................................................</w:t>
      </w:r>
    </w:p>
    <w:p w14:paraId="6E601E88" w14:textId="77777777" w:rsidR="003D1E4A" w:rsidRPr="003D1E4A" w:rsidRDefault="003D1E4A" w:rsidP="003D1E4A">
      <w:pPr>
        <w:pStyle w:val="Textebrut"/>
        <w:rPr>
          <w:rFonts w:ascii="Arial" w:hAnsi="Arial" w:cs="Arial"/>
          <w:i/>
          <w:sz w:val="24"/>
          <w:szCs w:val="24"/>
        </w:rPr>
      </w:pPr>
    </w:p>
    <w:p w14:paraId="69E698D5" w14:textId="77777777" w:rsidR="003D1E4A" w:rsidRPr="003D1E4A" w:rsidRDefault="003D1E4A" w:rsidP="003D1E4A">
      <w:pPr>
        <w:pStyle w:val="Textebrut"/>
        <w:rPr>
          <w:rFonts w:ascii="Arial" w:hAnsi="Arial" w:cs="Arial"/>
          <w:i/>
          <w:sz w:val="24"/>
          <w:szCs w:val="24"/>
        </w:rPr>
      </w:pPr>
    </w:p>
    <w:p w14:paraId="714B606B" w14:textId="77777777" w:rsidR="003D1E4A" w:rsidRPr="003D1E4A" w:rsidRDefault="003D1E4A" w:rsidP="003D1E4A">
      <w:pPr>
        <w:pStyle w:val="Textebrut"/>
        <w:rPr>
          <w:rFonts w:ascii="Arial" w:hAnsi="Arial" w:cs="Arial"/>
          <w:i/>
          <w:sz w:val="24"/>
          <w:szCs w:val="24"/>
        </w:rPr>
      </w:pPr>
    </w:p>
    <w:p w14:paraId="319BC037" w14:textId="4E82217C" w:rsidR="00B86FF8" w:rsidRPr="003D1E4A" w:rsidRDefault="00B86FF8" w:rsidP="003D1E4A">
      <w:pPr>
        <w:pStyle w:val="Textebrut"/>
        <w:rPr>
          <w:rFonts w:ascii="Arial" w:hAnsi="Arial" w:cs="Arial"/>
          <w:i/>
          <w:sz w:val="24"/>
          <w:szCs w:val="24"/>
        </w:rPr>
      </w:pPr>
      <w:r w:rsidRPr="003D1E4A">
        <w:rPr>
          <w:rFonts w:ascii="Arial" w:hAnsi="Arial" w:cs="Arial"/>
          <w:i/>
          <w:sz w:val="24"/>
          <w:szCs w:val="24"/>
        </w:rPr>
        <w:t>En autant d’exemplaires originaux que de parties</w:t>
      </w:r>
    </w:p>
    <w:p w14:paraId="3F29C41D" w14:textId="77777777" w:rsidR="00B86FF8" w:rsidRPr="003D1E4A" w:rsidRDefault="00B86FF8" w:rsidP="003D1E4A">
      <w:pPr>
        <w:pStyle w:val="Textebrut"/>
        <w:rPr>
          <w:rFonts w:ascii="Arial" w:hAnsi="Arial" w:cs="Arial"/>
          <w:sz w:val="24"/>
          <w:szCs w:val="24"/>
        </w:rPr>
      </w:pPr>
      <w:r w:rsidRPr="003D1E4A">
        <w:rPr>
          <w:rFonts w:ascii="Arial" w:hAnsi="Arial" w:cs="Arial"/>
          <w:sz w:val="24"/>
          <w:szCs w:val="24"/>
        </w:rPr>
        <w:t>Signature précédée de la mention « Lu et approuvé »</w:t>
      </w:r>
    </w:p>
    <w:p w14:paraId="405566F9" w14:textId="77777777" w:rsidR="00B86FF8" w:rsidRPr="003D1E4A" w:rsidRDefault="00B86FF8" w:rsidP="003D1E4A">
      <w:pPr>
        <w:pStyle w:val="Textebrut"/>
        <w:tabs>
          <w:tab w:val="left" w:pos="5580"/>
        </w:tabs>
        <w:rPr>
          <w:rFonts w:ascii="Arial" w:hAnsi="Arial" w:cs="Arial"/>
          <w:b/>
          <w:bCs/>
          <w:sz w:val="24"/>
          <w:szCs w:val="24"/>
        </w:rPr>
      </w:pPr>
    </w:p>
    <w:p w14:paraId="7DFA8FE8" w14:textId="77777777" w:rsidR="003D1E4A" w:rsidRPr="003D1E4A" w:rsidRDefault="00B86FF8" w:rsidP="003D1E4A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ab/>
      </w:r>
    </w:p>
    <w:p w14:paraId="25584A67" w14:textId="77777777" w:rsidR="003D1E4A" w:rsidRPr="003D1E4A" w:rsidRDefault="003D1E4A" w:rsidP="003D1E4A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5D94BB3E" w14:textId="77777777" w:rsidR="003D1E4A" w:rsidRPr="003D1E4A" w:rsidRDefault="003D1E4A" w:rsidP="003D1E4A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0B02A98D" w14:textId="77777777" w:rsidR="003D1E4A" w:rsidRPr="003D1E4A" w:rsidRDefault="003D1E4A" w:rsidP="003D1E4A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275C4184" w14:textId="747D841E" w:rsidR="00B86FF8" w:rsidRPr="003D1E4A" w:rsidRDefault="00B86FF8" w:rsidP="003D1E4A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3D1E4A">
        <w:rPr>
          <w:rFonts w:ascii="Arial" w:hAnsi="Arial" w:cs="Arial"/>
          <w:b/>
          <w:bCs/>
          <w:sz w:val="24"/>
          <w:szCs w:val="24"/>
        </w:rPr>
        <w:t>L’Employeur</w:t>
      </w:r>
      <w:r w:rsidRPr="003D1E4A">
        <w:rPr>
          <w:rFonts w:ascii="Arial" w:hAnsi="Arial" w:cs="Arial"/>
          <w:sz w:val="24"/>
          <w:szCs w:val="24"/>
        </w:rPr>
        <w:tab/>
      </w:r>
      <w:r w:rsidRPr="003D1E4A">
        <w:rPr>
          <w:rFonts w:ascii="Arial" w:hAnsi="Arial" w:cs="Arial"/>
          <w:b/>
          <w:bCs/>
          <w:sz w:val="24"/>
          <w:szCs w:val="24"/>
        </w:rPr>
        <w:t>L’Employé</w:t>
      </w:r>
    </w:p>
    <w:p w14:paraId="194A1D60" w14:textId="77777777" w:rsidR="00B86FF8" w:rsidRPr="003D1E4A" w:rsidRDefault="00B86FF8" w:rsidP="003D1E4A">
      <w:pPr>
        <w:pStyle w:val="Textebrut"/>
        <w:rPr>
          <w:rFonts w:ascii="Arial" w:hAnsi="Arial" w:cs="Arial"/>
          <w:b/>
          <w:bCs/>
          <w:sz w:val="24"/>
          <w:szCs w:val="24"/>
        </w:rPr>
      </w:pPr>
    </w:p>
    <w:p w14:paraId="4B55BD19" w14:textId="77777777" w:rsidR="00B86FF8" w:rsidRPr="003D1E4A" w:rsidRDefault="00B86FF8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</w:p>
    <w:p w14:paraId="33443E07" w14:textId="77777777" w:rsidR="00B86FF8" w:rsidRPr="003D1E4A" w:rsidRDefault="00B86FF8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</w:p>
    <w:p w14:paraId="5C0C5321" w14:textId="77777777" w:rsidR="00B86FF8" w:rsidRPr="003D1E4A" w:rsidRDefault="00B86FF8">
      <w:pPr>
        <w:pStyle w:val="Textebrut"/>
        <w:jc w:val="both"/>
        <w:rPr>
          <w:rFonts w:ascii="Arial" w:hAnsi="Arial" w:cs="Arial"/>
          <w:b/>
          <w:bCs/>
          <w:sz w:val="24"/>
          <w:szCs w:val="24"/>
        </w:rPr>
      </w:pPr>
    </w:p>
    <w:p w14:paraId="5C375D95" w14:textId="77777777" w:rsidR="00177218" w:rsidRPr="0062025D" w:rsidRDefault="000127FC" w:rsidP="0017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D1E4A">
        <w:rPr>
          <w:rFonts w:ascii="Arial" w:hAnsi="Arial" w:cs="Arial"/>
          <w:i/>
        </w:rPr>
        <w:br w:type="page"/>
      </w:r>
      <w:r w:rsidR="00177218" w:rsidRPr="0062025D">
        <w:rPr>
          <w:rFonts w:ascii="Arial" w:hAnsi="Arial" w:cs="Arial"/>
          <w:b/>
          <w:sz w:val="36"/>
          <w:szCs w:val="36"/>
        </w:rPr>
        <w:lastRenderedPageBreak/>
        <w:t>ANNEXES</w:t>
      </w:r>
    </w:p>
    <w:p w14:paraId="530E044E" w14:textId="77777777" w:rsidR="00177218" w:rsidRPr="0062025D" w:rsidRDefault="00177218" w:rsidP="00177218">
      <w:pPr>
        <w:rPr>
          <w:rFonts w:ascii="Arial" w:hAnsi="Arial" w:cs="Arial"/>
          <w:bCs/>
          <w:i/>
        </w:rPr>
      </w:pPr>
    </w:p>
    <w:p w14:paraId="21B80995" w14:textId="77777777" w:rsidR="00B86FF8" w:rsidRPr="003D1E4A" w:rsidRDefault="00B86FF8">
      <w:pPr>
        <w:jc w:val="both"/>
        <w:rPr>
          <w:rFonts w:ascii="Arial" w:hAnsi="Arial" w:cs="Arial"/>
        </w:rPr>
      </w:pPr>
    </w:p>
    <w:p w14:paraId="2C546016" w14:textId="77777777" w:rsidR="00B86FF8" w:rsidRPr="003D1E4A" w:rsidRDefault="00B86FF8">
      <w:pPr>
        <w:rPr>
          <w:rFonts w:ascii="Arial" w:hAnsi="Arial" w:cs="Arial"/>
          <w:b/>
          <w:iCs/>
        </w:rPr>
      </w:pPr>
      <w:r w:rsidRPr="003D1E4A">
        <w:rPr>
          <w:rFonts w:ascii="Arial" w:hAnsi="Arial" w:cs="Arial"/>
          <w:b/>
          <w:iCs/>
        </w:rPr>
        <w:t>Documents obligatoires à fournir par l’Employé :</w:t>
      </w:r>
    </w:p>
    <w:p w14:paraId="3BF7065B" w14:textId="3E5799D1" w:rsidR="00B86FF8" w:rsidRPr="003D1E4A" w:rsidRDefault="00B86FF8">
      <w:pPr>
        <w:tabs>
          <w:tab w:val="left" w:pos="284"/>
        </w:tabs>
        <w:ind w:left="284"/>
        <w:rPr>
          <w:rFonts w:ascii="Arial" w:hAnsi="Arial" w:cs="Arial"/>
          <w:iCs/>
        </w:rPr>
      </w:pPr>
      <w:r w:rsidRPr="003D1E4A">
        <w:rPr>
          <w:rFonts w:ascii="Arial" w:hAnsi="Arial" w:cs="Arial"/>
          <w:iCs/>
        </w:rPr>
        <w:t>- Copie de l’agrément</w:t>
      </w:r>
    </w:p>
    <w:p w14:paraId="0EBBAD26" w14:textId="4C48C869" w:rsidR="00B86FF8" w:rsidRPr="003D1E4A" w:rsidRDefault="00B86FF8">
      <w:pPr>
        <w:tabs>
          <w:tab w:val="left" w:pos="284"/>
        </w:tabs>
        <w:ind w:left="284"/>
        <w:rPr>
          <w:rFonts w:ascii="Arial" w:hAnsi="Arial" w:cs="Arial"/>
          <w:iCs/>
        </w:rPr>
      </w:pPr>
      <w:r w:rsidRPr="003D1E4A">
        <w:rPr>
          <w:rFonts w:ascii="Arial" w:hAnsi="Arial" w:cs="Arial"/>
          <w:iCs/>
        </w:rPr>
        <w:t>- Copie de l’attestation de responsabilité civile professionnelle</w:t>
      </w:r>
    </w:p>
    <w:p w14:paraId="50EE4759" w14:textId="1F3D52AB" w:rsidR="00B86FF8" w:rsidRPr="003D1E4A" w:rsidRDefault="00B86FF8">
      <w:pPr>
        <w:tabs>
          <w:tab w:val="left" w:pos="284"/>
        </w:tabs>
        <w:ind w:left="284"/>
        <w:rPr>
          <w:rFonts w:ascii="Arial" w:hAnsi="Arial" w:cs="Arial"/>
          <w:iCs/>
        </w:rPr>
      </w:pPr>
      <w:r w:rsidRPr="003D1E4A">
        <w:rPr>
          <w:rFonts w:ascii="Arial" w:hAnsi="Arial" w:cs="Arial"/>
          <w:iCs/>
        </w:rPr>
        <w:t>- Copie de l’attestation d’assurance automobile</w:t>
      </w:r>
    </w:p>
    <w:p w14:paraId="6033F22E" w14:textId="77777777" w:rsidR="00B86FF8" w:rsidRPr="003D1E4A" w:rsidRDefault="00B86FF8">
      <w:pPr>
        <w:rPr>
          <w:rFonts w:ascii="Arial" w:hAnsi="Arial" w:cs="Arial"/>
          <w:iCs/>
        </w:rPr>
      </w:pPr>
    </w:p>
    <w:p w14:paraId="43DEA82D" w14:textId="39D496DD" w:rsidR="00B86FF8" w:rsidRDefault="00B86FF8">
      <w:pPr>
        <w:rPr>
          <w:rFonts w:ascii="Arial" w:hAnsi="Arial" w:cs="Arial"/>
          <w:b/>
          <w:iCs/>
        </w:rPr>
      </w:pPr>
      <w:r w:rsidRPr="003D1E4A">
        <w:rPr>
          <w:rFonts w:ascii="Arial" w:hAnsi="Arial" w:cs="Arial"/>
          <w:b/>
          <w:iCs/>
        </w:rPr>
        <w:t>Documents à fournir par l’Employeur :</w:t>
      </w:r>
    </w:p>
    <w:p w14:paraId="2BAC76E0" w14:textId="4DED0887" w:rsidR="00177218" w:rsidRPr="003D1E4A" w:rsidRDefault="00177218">
      <w:pPr>
        <w:rPr>
          <w:rFonts w:ascii="Arial" w:hAnsi="Arial" w:cs="Arial"/>
          <w:b/>
          <w:iCs/>
        </w:rPr>
      </w:pPr>
    </w:p>
    <w:p w14:paraId="57B1F326" w14:textId="20A3A5CB" w:rsidR="00177218" w:rsidRDefault="00B86FF8">
      <w:pPr>
        <w:ind w:left="284"/>
        <w:rPr>
          <w:rFonts w:ascii="Arial" w:hAnsi="Arial" w:cs="Arial"/>
          <w:iCs/>
        </w:rPr>
      </w:pPr>
      <w:r w:rsidRPr="003D1E4A">
        <w:rPr>
          <w:rFonts w:ascii="Arial" w:hAnsi="Arial" w:cs="Arial"/>
          <w:iCs/>
        </w:rPr>
        <w:t xml:space="preserve">- </w:t>
      </w:r>
      <w:r w:rsidR="00177218">
        <w:rPr>
          <w:rFonts w:ascii="Arial" w:hAnsi="Arial" w:cs="Arial"/>
          <w:iCs/>
        </w:rPr>
        <w:t>Bulletin de renseignements (modèle ci-après)</w:t>
      </w:r>
    </w:p>
    <w:p w14:paraId="411C0F8C" w14:textId="1068F875" w:rsidR="00177218" w:rsidRDefault="00177218">
      <w:pPr>
        <w:ind w:left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Bulletin de vaccination (copie du carnet de santé)</w:t>
      </w:r>
    </w:p>
    <w:p w14:paraId="4FE69B8A" w14:textId="016B56EE" w:rsidR="00B86FF8" w:rsidRDefault="00177218">
      <w:pPr>
        <w:ind w:left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A</w:t>
      </w:r>
      <w:r w:rsidR="00B86FF8" w:rsidRPr="003D1E4A">
        <w:rPr>
          <w:rFonts w:ascii="Arial" w:hAnsi="Arial" w:cs="Arial"/>
          <w:iCs/>
        </w:rPr>
        <w:t>utorisation concernant les modes de déplacement de l'enfant</w:t>
      </w:r>
      <w:r>
        <w:rPr>
          <w:rFonts w:ascii="Arial" w:hAnsi="Arial" w:cs="Arial"/>
          <w:iCs/>
        </w:rPr>
        <w:t xml:space="preserve"> (modèle ci-après)</w:t>
      </w:r>
    </w:p>
    <w:p w14:paraId="0DF28829" w14:textId="3FCA69BA" w:rsidR="00177218" w:rsidRPr="003D1E4A" w:rsidRDefault="00177218">
      <w:pPr>
        <w:ind w:left="284"/>
        <w:rPr>
          <w:rFonts w:ascii="Arial" w:hAnsi="Arial" w:cs="Arial"/>
          <w:iCs/>
        </w:rPr>
      </w:pPr>
      <w:r w:rsidRPr="00177218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 xml:space="preserve"> A</w:t>
      </w:r>
      <w:r w:rsidRPr="00177218">
        <w:rPr>
          <w:rFonts w:ascii="Arial" w:hAnsi="Arial" w:cs="Arial"/>
          <w:iCs/>
        </w:rPr>
        <w:t>utorisation parentale d'intervention chirurgicale (modèle ci-après)</w:t>
      </w:r>
    </w:p>
    <w:p w14:paraId="2C4BEF5B" w14:textId="782A4867" w:rsidR="008D3B44" w:rsidRDefault="008D3B44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22B98A" w14:textId="0912ABD3" w:rsidR="008D3B44" w:rsidRPr="0062025D" w:rsidRDefault="008D3B44" w:rsidP="00177218">
      <w:pPr>
        <w:pStyle w:val="Titre1"/>
        <w:jc w:val="center"/>
        <w:rPr>
          <w:rFonts w:ascii="Arial" w:hAnsi="Arial" w:cs="Arial"/>
        </w:rPr>
      </w:pPr>
      <w:r w:rsidRPr="0062025D">
        <w:rPr>
          <w:rFonts w:ascii="Arial" w:hAnsi="Arial" w:cs="Arial"/>
        </w:rPr>
        <w:lastRenderedPageBreak/>
        <w:t>BULLETIN DE RENSEIGNEMENTS</w:t>
      </w:r>
    </w:p>
    <w:p w14:paraId="1634E68F" w14:textId="77777777" w:rsidR="008D3B44" w:rsidRPr="0062025D" w:rsidRDefault="008D3B44" w:rsidP="008D3B44">
      <w:pPr>
        <w:jc w:val="center"/>
        <w:rPr>
          <w:rFonts w:ascii="Arial" w:hAnsi="Arial" w:cs="Arial"/>
        </w:rPr>
      </w:pPr>
      <w:r w:rsidRPr="0062025D">
        <w:rPr>
          <w:rFonts w:ascii="Arial" w:hAnsi="Arial" w:cs="Arial"/>
        </w:rPr>
        <w:t>(</w:t>
      </w:r>
      <w:r w:rsidRPr="0062025D">
        <w:rPr>
          <w:rFonts w:ascii="Arial" w:hAnsi="Arial" w:cs="Arial"/>
          <w:highlight w:val="yellow"/>
        </w:rPr>
        <w:t>à renseigner pour chaque enfant de l’Employeur)</w:t>
      </w:r>
    </w:p>
    <w:p w14:paraId="067DC682" w14:textId="77777777" w:rsidR="008D3B44" w:rsidRPr="0062025D" w:rsidRDefault="008D3B44" w:rsidP="008D3B44">
      <w:pPr>
        <w:jc w:val="center"/>
        <w:rPr>
          <w:rFonts w:ascii="Arial" w:hAnsi="Arial" w:cs="Arial"/>
        </w:rPr>
      </w:pPr>
    </w:p>
    <w:p w14:paraId="22351270" w14:textId="77777777" w:rsidR="008D3B44" w:rsidRPr="0062025D" w:rsidRDefault="008D3B44" w:rsidP="008D3B44">
      <w:pPr>
        <w:jc w:val="center"/>
        <w:rPr>
          <w:rFonts w:ascii="Arial" w:hAnsi="Arial" w:cs="Arial"/>
        </w:rPr>
      </w:pPr>
    </w:p>
    <w:p w14:paraId="691128C7" w14:textId="77777777" w:rsidR="008D3B44" w:rsidRPr="0062025D" w:rsidRDefault="008D3B44" w:rsidP="008D3B44">
      <w:pPr>
        <w:jc w:val="center"/>
        <w:rPr>
          <w:rFonts w:ascii="Arial" w:hAnsi="Arial" w:cs="Arial"/>
        </w:rPr>
      </w:pPr>
      <w:r w:rsidRPr="0062025D">
        <w:rPr>
          <w:rFonts w:ascii="Arial" w:hAnsi="Arial" w:cs="Arial"/>
        </w:rPr>
        <w:t>Nom de l’enfant : ______________________________________________________</w:t>
      </w:r>
    </w:p>
    <w:p w14:paraId="52564F2E" w14:textId="77777777" w:rsidR="008D3B44" w:rsidRPr="0062025D" w:rsidRDefault="008D3B44" w:rsidP="008D3B44">
      <w:pPr>
        <w:jc w:val="center"/>
        <w:rPr>
          <w:rFonts w:ascii="Arial" w:hAnsi="Arial" w:cs="Arial"/>
        </w:rPr>
      </w:pPr>
    </w:p>
    <w:p w14:paraId="0139E978" w14:textId="77777777" w:rsidR="008D3B44" w:rsidRPr="0062025D" w:rsidRDefault="008D3B44" w:rsidP="008D3B44">
      <w:pPr>
        <w:jc w:val="center"/>
        <w:rPr>
          <w:rFonts w:ascii="Arial" w:hAnsi="Arial" w:cs="Arial"/>
        </w:rPr>
      </w:pPr>
    </w:p>
    <w:p w14:paraId="25BE40AA" w14:textId="4C8DCBB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2025D">
        <w:rPr>
          <w:rFonts w:ascii="Arial" w:hAnsi="Arial" w:cs="Arial"/>
          <w:sz w:val="24"/>
          <w:szCs w:val="24"/>
        </w:rPr>
        <w:t xml:space="preserve">anté : </w:t>
      </w:r>
    </w:p>
    <w:p w14:paraId="0EC389B6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7E86C2D3" w14:textId="4FD8AA8D" w:rsidR="008D3B44" w:rsidRPr="0062025D" w:rsidRDefault="00EB3397" w:rsidP="00EB3397">
      <w:pPr>
        <w:pStyle w:val="Textebrut"/>
        <w:spacing w:line="360" w:lineRule="auto"/>
        <w:rPr>
          <w:rFonts w:ascii="Arial" w:hAnsi="Arial" w:cs="Arial"/>
          <w:sz w:val="24"/>
          <w:szCs w:val="24"/>
        </w:rPr>
      </w:pPr>
      <w:bookmarkStart w:id="17" w:name="_Hlk39308006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End w:id="17"/>
    </w:p>
    <w:p w14:paraId="2A48C927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4559B7D5" w14:textId="69B97110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régime alimentaire :</w:t>
      </w:r>
    </w:p>
    <w:p w14:paraId="315DC664" w14:textId="2EC50F2B" w:rsidR="008D3B44" w:rsidRPr="0062025D" w:rsidRDefault="00EB3397" w:rsidP="00EB3397">
      <w:pPr>
        <w:pStyle w:val="Textebru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90B9D3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4C35C924" w14:textId="0A33642F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soins-médicaments</w:t>
      </w:r>
      <w:r w:rsidRPr="0062025D">
        <w:rPr>
          <w:rFonts w:ascii="Arial" w:hAnsi="Arial" w:cs="Arial"/>
          <w:i/>
          <w:iCs/>
          <w:sz w:val="24"/>
          <w:szCs w:val="24"/>
        </w:rPr>
        <w:t>:</w:t>
      </w:r>
    </w:p>
    <w:p w14:paraId="46723CB9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1B808B22" w14:textId="58E1B035" w:rsidR="008D3B44" w:rsidRPr="0062025D" w:rsidRDefault="00EB3397" w:rsidP="00EB3397">
      <w:pPr>
        <w:pStyle w:val="Textebru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66528C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49798B5E" w14:textId="70970BBB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coordonnées des personnes autorisées à reprendre l’enfant au domicile :</w:t>
      </w:r>
    </w:p>
    <w:p w14:paraId="56E46C10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141296A1" w14:textId="6531CA27" w:rsidR="008D3B44" w:rsidRPr="0062025D" w:rsidRDefault="00EB3397" w:rsidP="00EB3397">
      <w:pPr>
        <w:pStyle w:val="Textebru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BA4FE1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479728EE" w14:textId="6DA9E8A9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personnes à prévenir en cas d’urgence (autres que les parents) :</w:t>
      </w:r>
    </w:p>
    <w:p w14:paraId="0D0A032A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1EB197AC" w14:textId="16039BD4" w:rsidR="008D3B44" w:rsidRPr="0062025D" w:rsidRDefault="00EB3397" w:rsidP="00EB3397">
      <w:pPr>
        <w:pStyle w:val="Textebru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4C01B4" w14:textId="77777777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</w:p>
    <w:p w14:paraId="33EA38EC" w14:textId="2A4F929B" w:rsidR="008D3B44" w:rsidRPr="0062025D" w:rsidRDefault="008D3B44" w:rsidP="008D3B44">
      <w:pPr>
        <w:pStyle w:val="Textebrut"/>
        <w:rPr>
          <w:rFonts w:ascii="Arial" w:hAnsi="Arial" w:cs="Arial"/>
          <w:sz w:val="24"/>
          <w:szCs w:val="24"/>
        </w:rPr>
      </w:pPr>
      <w:r w:rsidRPr="0062025D">
        <w:rPr>
          <w:rFonts w:ascii="Arial" w:hAnsi="Arial" w:cs="Arial"/>
          <w:sz w:val="24"/>
          <w:szCs w:val="24"/>
        </w:rPr>
        <w:t>coordonnées du médecin traitant :</w:t>
      </w:r>
    </w:p>
    <w:p w14:paraId="3B968A1B" w14:textId="77777777" w:rsidR="008D3B44" w:rsidRPr="0062025D" w:rsidRDefault="008D3B44" w:rsidP="008D3B44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52A39C46" w14:textId="06781BCF" w:rsidR="008D3B44" w:rsidRDefault="00EB3397" w:rsidP="00EB3397">
      <w:pPr>
        <w:pStyle w:val="Textebru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AF02AB" w14:textId="77777777" w:rsidR="008D3B44" w:rsidRPr="00C036AF" w:rsidRDefault="008D3B44" w:rsidP="00177218">
      <w:pPr>
        <w:pStyle w:val="Titre1"/>
        <w:jc w:val="center"/>
        <w:rPr>
          <w:rFonts w:ascii="Arial" w:hAnsi="Arial" w:cs="Arial"/>
        </w:rPr>
      </w:pPr>
      <w:r w:rsidRPr="00C036AF">
        <w:rPr>
          <w:rFonts w:ascii="Arial" w:hAnsi="Arial" w:cs="Arial"/>
        </w:rPr>
        <w:lastRenderedPageBreak/>
        <w:t>AUTORISATION DE TRANSPORT EN VOITURE</w:t>
      </w:r>
    </w:p>
    <w:p w14:paraId="7A0640C5" w14:textId="77777777" w:rsidR="008D3B44" w:rsidRPr="00626909" w:rsidRDefault="008D3B44" w:rsidP="008D3B44"/>
    <w:p w14:paraId="5CEFBFEC" w14:textId="77777777" w:rsidR="008D3B44" w:rsidRPr="00626909" w:rsidRDefault="008D3B44" w:rsidP="008D3B44"/>
    <w:p w14:paraId="74A2B266" w14:textId="77777777" w:rsidR="008D3B44" w:rsidRPr="00626909" w:rsidRDefault="008D3B44" w:rsidP="008D3B44">
      <w:pPr>
        <w:jc w:val="both"/>
      </w:pPr>
    </w:p>
    <w:p w14:paraId="20A2E1F3" w14:textId="77777777" w:rsidR="008D3B44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>Nous, soussignés Monsieur et Madame ………</w:t>
      </w:r>
      <w:r>
        <w:rPr>
          <w:rFonts w:ascii="Franklin Gothic Book" w:hAnsi="Franklin Gothic Book" w:cs="Arial"/>
        </w:rPr>
        <w:t>……………………..</w:t>
      </w:r>
      <w:r w:rsidRPr="00DB010B">
        <w:rPr>
          <w:rFonts w:ascii="Franklin Gothic Book" w:hAnsi="Franklin Gothic Book" w:cs="Arial"/>
        </w:rPr>
        <w:t xml:space="preserve">………………………………..…., </w:t>
      </w:r>
    </w:p>
    <w:p w14:paraId="23C2FA86" w14:textId="77777777" w:rsidR="008D3B44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>Domiciliés</w:t>
      </w:r>
      <w:r>
        <w:rPr>
          <w:rFonts w:ascii="Franklin Gothic Book" w:hAnsi="Franklin Gothic Book" w:cs="Arial"/>
        </w:rPr>
        <w:t xml:space="preserve"> </w:t>
      </w:r>
      <w:r w:rsidRPr="00DB010B">
        <w:rPr>
          <w:rFonts w:ascii="Franklin Gothic Book" w:hAnsi="Franklin Gothic Book" w:cs="Arial"/>
        </w:rPr>
        <w:t>…………………………………………………</w:t>
      </w:r>
      <w:r>
        <w:rPr>
          <w:rFonts w:ascii="Franklin Gothic Book" w:hAnsi="Franklin Gothic Book" w:cs="Arial"/>
        </w:rPr>
        <w:t>…………………..</w:t>
      </w:r>
      <w:r w:rsidRPr="00DB010B">
        <w:rPr>
          <w:rFonts w:ascii="Franklin Gothic Book" w:hAnsi="Franklin Gothic Book" w:cs="Arial"/>
        </w:rPr>
        <w:t>…………………………………</w:t>
      </w:r>
      <w:r>
        <w:rPr>
          <w:rFonts w:ascii="Franklin Gothic Book" w:hAnsi="Franklin Gothic Book" w:cs="Arial"/>
        </w:rPr>
        <w:t>….</w:t>
      </w:r>
    </w:p>
    <w:p w14:paraId="45E80E04" w14:textId="0C42F545" w:rsidR="00B957D8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 xml:space="preserve">autorisons Madame </w:t>
      </w:r>
      <w:r w:rsidR="00B957D8">
        <w:rPr>
          <w:rFonts w:ascii="Arial" w:hAnsi="Arial" w:cs="Arial"/>
        </w:rPr>
        <w:t>……………………………………………………………</w:t>
      </w:r>
    </w:p>
    <w:p w14:paraId="0A11B8F4" w14:textId="4EBCE2A2" w:rsidR="008D3B44" w:rsidRDefault="00B957D8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Assistante maternelle</w:t>
      </w:r>
      <w:r w:rsidR="008D3B44" w:rsidRPr="00DB010B">
        <w:rPr>
          <w:rFonts w:ascii="Franklin Gothic Book" w:hAnsi="Franklin Gothic Book" w:cs="Arial"/>
        </w:rPr>
        <w:t>, domiciliée</w:t>
      </w:r>
      <w:r>
        <w:rPr>
          <w:rFonts w:ascii="Franklin Gothic Book" w:hAnsi="Franklin Gothic Book" w:cs="Arial"/>
        </w:rPr>
        <w:t xml:space="preserve"> : </w:t>
      </w:r>
      <w:r w:rsidR="008D3B44" w:rsidRPr="00B957D8">
        <w:rPr>
          <w:rFonts w:ascii="Arial" w:hAnsi="Arial" w:cs="Arial"/>
        </w:rPr>
        <w:t>…………………………………………………………</w:t>
      </w:r>
    </w:p>
    <w:p w14:paraId="0D049E15" w14:textId="0268F1F8" w:rsidR="00B957D8" w:rsidRDefault="00B957D8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F12D0C" w14:textId="77777777" w:rsidR="008D3B44" w:rsidRDefault="008D3B44" w:rsidP="00177218">
      <w:pPr>
        <w:tabs>
          <w:tab w:val="left" w:pos="5103"/>
        </w:tabs>
        <w:spacing w:line="360" w:lineRule="auto"/>
        <w:jc w:val="both"/>
        <w:rPr>
          <w:rFonts w:ascii="Franklin Gothic Book" w:hAnsi="Franklin Gothic Book" w:cs="Arial"/>
        </w:rPr>
      </w:pPr>
    </w:p>
    <w:p w14:paraId="135A1F58" w14:textId="51194A76" w:rsidR="008D3B44" w:rsidRPr="00DB010B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 xml:space="preserve">à transporter notre enfant </w:t>
      </w:r>
      <w:r w:rsidRPr="00B957D8">
        <w:rPr>
          <w:rFonts w:ascii="Arial" w:hAnsi="Arial" w:cs="Arial"/>
        </w:rPr>
        <w:t>………………………………………………</w:t>
      </w:r>
      <w:r w:rsidR="00B957D8" w:rsidRPr="00B957D8">
        <w:rPr>
          <w:rFonts w:ascii="Franklin Gothic Book" w:hAnsi="Franklin Gothic Book" w:cs="Arial"/>
        </w:rPr>
        <w:t>da</w:t>
      </w:r>
      <w:r w:rsidRPr="00DB010B">
        <w:rPr>
          <w:rFonts w:ascii="Franklin Gothic Book" w:hAnsi="Franklin Gothic Book" w:cs="Arial"/>
        </w:rPr>
        <w:t>ns son véhicule selon la législation en vigueur (équipement des sièges, assurance professionnelle…) et dans les meilleures conditions de sécurité.</w:t>
      </w:r>
    </w:p>
    <w:p w14:paraId="037141B9" w14:textId="77777777" w:rsidR="008D3B44" w:rsidRPr="00DB010B" w:rsidRDefault="008D3B44" w:rsidP="00177218">
      <w:pPr>
        <w:spacing w:line="360" w:lineRule="auto"/>
        <w:jc w:val="both"/>
        <w:rPr>
          <w:rFonts w:ascii="Franklin Gothic Book" w:hAnsi="Franklin Gothic Book"/>
        </w:rPr>
      </w:pPr>
    </w:p>
    <w:p w14:paraId="2AF30603" w14:textId="77777777" w:rsidR="008D3B44" w:rsidRPr="00DB010B" w:rsidRDefault="008D3B44" w:rsidP="00177218">
      <w:pPr>
        <w:spacing w:line="360" w:lineRule="auto"/>
        <w:jc w:val="both"/>
        <w:rPr>
          <w:rFonts w:ascii="Franklin Gothic Book" w:hAnsi="Franklin Gothic Book"/>
        </w:rPr>
      </w:pPr>
    </w:p>
    <w:p w14:paraId="483A7695" w14:textId="4D928899" w:rsidR="008D3B44" w:rsidRDefault="008D3B44" w:rsidP="00177218">
      <w:pPr>
        <w:spacing w:line="360" w:lineRule="auto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 xml:space="preserve">Références de l’assurance automobile professionnelle </w:t>
      </w:r>
      <w:r>
        <w:rPr>
          <w:rFonts w:ascii="Franklin Gothic Book" w:hAnsi="Franklin Gothic Book" w:cs="Arial"/>
        </w:rPr>
        <w:t xml:space="preserve">de </w:t>
      </w:r>
      <w:r w:rsidR="00B957D8">
        <w:rPr>
          <w:rFonts w:ascii="Franklin Gothic Book" w:hAnsi="Franklin Gothic Book" w:cs="Arial"/>
        </w:rPr>
        <w:t>l’assistante maternelle</w:t>
      </w:r>
      <w:r w:rsidRPr="00DB010B">
        <w:rPr>
          <w:rFonts w:ascii="Franklin Gothic Book" w:hAnsi="Franklin Gothic Book" w:cs="Arial"/>
        </w:rPr>
        <w:t> :</w:t>
      </w:r>
      <w:r w:rsidRPr="00DB010B">
        <w:rPr>
          <w:rFonts w:ascii="Franklin Gothic Book" w:hAnsi="Franklin Gothic Book"/>
        </w:rPr>
        <w:t xml:space="preserve"> </w:t>
      </w:r>
    </w:p>
    <w:p w14:paraId="4CD5CDF4" w14:textId="1BC087B8" w:rsidR="00B957D8" w:rsidRPr="00DB010B" w:rsidRDefault="00B957D8" w:rsidP="00177218">
      <w:pPr>
        <w:spacing w:line="360" w:lineRule="auto"/>
        <w:rPr>
          <w:rFonts w:ascii="Franklin Gothic Book" w:hAnsi="Franklin Gothic Book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E415A3" w14:textId="77777777" w:rsidR="008D3B44" w:rsidRDefault="008D3B44" w:rsidP="00177218">
      <w:pPr>
        <w:spacing w:line="360" w:lineRule="auto"/>
        <w:jc w:val="both"/>
        <w:rPr>
          <w:rFonts w:ascii="Century Gothic" w:hAnsi="Century Gothic" w:cs="Arial"/>
        </w:rPr>
      </w:pPr>
    </w:p>
    <w:p w14:paraId="1A1ECA16" w14:textId="5ED54A93" w:rsidR="008D3B44" w:rsidRPr="00DB010B" w:rsidRDefault="008D3B44" w:rsidP="00177218">
      <w:pPr>
        <w:spacing w:after="120" w:line="360" w:lineRule="auto"/>
        <w:jc w:val="both"/>
        <w:rPr>
          <w:rFonts w:ascii="Franklin Gothic Book" w:hAnsi="Franklin Gothic Book" w:cs="Arial"/>
        </w:rPr>
      </w:pPr>
      <w:r w:rsidRPr="00C036AF">
        <w:rPr>
          <w:rFonts w:ascii="Franklin Gothic Book" w:hAnsi="Franklin Gothic Book" w:cs="Arial"/>
          <w:b/>
          <w:color w:val="000000" w:themeColor="text1"/>
        </w:rPr>
        <w:t>Société d’assurance :</w:t>
      </w:r>
      <w:r w:rsidRPr="00C036AF">
        <w:rPr>
          <w:rFonts w:ascii="Franklin Gothic Book" w:hAnsi="Franklin Gothic Book" w:cs="Arial"/>
          <w:color w:val="000000" w:themeColor="text1"/>
        </w:rPr>
        <w:t xml:space="preserve"> </w:t>
      </w:r>
      <w:r w:rsidRPr="00DB010B">
        <w:rPr>
          <w:rFonts w:ascii="Franklin Gothic Book" w:hAnsi="Franklin Gothic Book" w:cs="Arial"/>
        </w:rPr>
        <w:t>……</w:t>
      </w:r>
      <w:r>
        <w:rPr>
          <w:rFonts w:ascii="Franklin Gothic Book" w:hAnsi="Franklin Gothic Book" w:cs="Arial"/>
        </w:rPr>
        <w:t>………………………………………………………………………………..</w:t>
      </w:r>
      <w:r w:rsidRPr="00DB010B">
        <w:rPr>
          <w:rFonts w:ascii="Franklin Gothic Book" w:hAnsi="Franklin Gothic Book" w:cs="Arial"/>
        </w:rPr>
        <w:t>………</w:t>
      </w:r>
    </w:p>
    <w:p w14:paraId="2A3B667D" w14:textId="77777777" w:rsidR="008D3B44" w:rsidRPr="00DB010B" w:rsidRDefault="008D3B44" w:rsidP="00177218">
      <w:pPr>
        <w:spacing w:after="120" w:line="360" w:lineRule="auto"/>
        <w:jc w:val="both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>Adresse : ……………………………………………</w:t>
      </w:r>
      <w:r>
        <w:rPr>
          <w:rFonts w:ascii="Franklin Gothic Book" w:hAnsi="Franklin Gothic Book" w:cs="Arial"/>
        </w:rPr>
        <w:t>…………………………………</w:t>
      </w:r>
      <w:r w:rsidRPr="00DB010B">
        <w:rPr>
          <w:rFonts w:ascii="Franklin Gothic Book" w:hAnsi="Franklin Gothic Book" w:cs="Arial"/>
        </w:rPr>
        <w:t>…………………………………………………..</w:t>
      </w:r>
    </w:p>
    <w:p w14:paraId="43D7A19A" w14:textId="5346D139" w:rsidR="008D3B44" w:rsidRPr="00DB010B" w:rsidRDefault="008D3B44" w:rsidP="00177218">
      <w:pPr>
        <w:tabs>
          <w:tab w:val="left" w:pos="5103"/>
        </w:tabs>
        <w:spacing w:line="360" w:lineRule="auto"/>
        <w:jc w:val="both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>Code postal : ……</w:t>
      </w:r>
      <w:r>
        <w:rPr>
          <w:rFonts w:ascii="Franklin Gothic Book" w:hAnsi="Franklin Gothic Book" w:cs="Arial"/>
        </w:rPr>
        <w:t>…………</w:t>
      </w:r>
      <w:r w:rsidRPr="00DB010B">
        <w:rPr>
          <w:rFonts w:ascii="Franklin Gothic Book" w:hAnsi="Franklin Gothic Book" w:cs="Arial"/>
        </w:rPr>
        <w:t>….... Localité : ………………</w:t>
      </w:r>
      <w:r>
        <w:rPr>
          <w:rFonts w:ascii="Franklin Gothic Book" w:hAnsi="Franklin Gothic Book" w:cs="Arial"/>
        </w:rPr>
        <w:t>…….……………..</w:t>
      </w:r>
      <w:r w:rsidRPr="00DB010B">
        <w:rPr>
          <w:rFonts w:ascii="Franklin Gothic Book" w:hAnsi="Franklin Gothic Book" w:cs="Arial"/>
        </w:rPr>
        <w:t>……………………………………</w:t>
      </w:r>
    </w:p>
    <w:p w14:paraId="425F62C4" w14:textId="77777777" w:rsidR="008D3B44" w:rsidRPr="00DB010B" w:rsidRDefault="008D3B44" w:rsidP="00177218">
      <w:pPr>
        <w:spacing w:after="120" w:line="360" w:lineRule="auto"/>
        <w:jc w:val="both"/>
        <w:rPr>
          <w:rFonts w:ascii="Franklin Gothic Book" w:hAnsi="Franklin Gothic Book"/>
        </w:rPr>
      </w:pPr>
      <w:r w:rsidRPr="00C036AF">
        <w:rPr>
          <w:color w:val="000000" w:themeColor="text1"/>
        </w:rPr>
        <w:sym w:font="Wingdings" w:char="F028"/>
      </w:r>
      <w:r w:rsidRPr="00DB010B">
        <w:rPr>
          <w:rFonts w:ascii="Franklin Gothic Book" w:hAnsi="Franklin Gothic Book" w:cs="Arial"/>
        </w:rPr>
        <w:t xml:space="preserve"> …………………………………..</w:t>
      </w:r>
    </w:p>
    <w:p w14:paraId="605CE087" w14:textId="77777777" w:rsidR="008D3B44" w:rsidRPr="00DB010B" w:rsidRDefault="008D3B44" w:rsidP="00177218">
      <w:pPr>
        <w:spacing w:line="360" w:lineRule="auto"/>
        <w:jc w:val="both"/>
        <w:rPr>
          <w:rFonts w:ascii="Franklin Gothic Book" w:hAnsi="Franklin Gothic Book"/>
        </w:rPr>
      </w:pPr>
      <w:r w:rsidRPr="00C036AF">
        <w:rPr>
          <w:rFonts w:ascii="Franklin Gothic Book" w:hAnsi="Franklin Gothic Book" w:cs="Arial"/>
          <w:color w:val="000000" w:themeColor="text1"/>
        </w:rPr>
        <w:t>Numéro de sociétaire </w:t>
      </w:r>
      <w:r w:rsidRPr="00DB010B">
        <w:rPr>
          <w:rFonts w:ascii="Franklin Gothic Book" w:hAnsi="Franklin Gothic Book" w:cs="Arial"/>
          <w:color w:val="EE7F01"/>
        </w:rPr>
        <w:t>:</w:t>
      </w:r>
      <w:r w:rsidRPr="00DB010B">
        <w:rPr>
          <w:rFonts w:ascii="Franklin Gothic Book" w:hAnsi="Franklin Gothic Book"/>
        </w:rPr>
        <w:t xml:space="preserve"> </w:t>
      </w:r>
      <w:r w:rsidRPr="00DB010B">
        <w:rPr>
          <w:rFonts w:ascii="Franklin Gothic Book" w:hAnsi="Franklin Gothic Book" w:cs="Arial"/>
        </w:rPr>
        <w:t>………………………………………..……</w:t>
      </w:r>
    </w:p>
    <w:p w14:paraId="3C3CD3D5" w14:textId="77777777" w:rsidR="008D3B44" w:rsidRDefault="008D3B44" w:rsidP="00177218">
      <w:pPr>
        <w:spacing w:line="360" w:lineRule="auto"/>
        <w:jc w:val="both"/>
      </w:pPr>
    </w:p>
    <w:p w14:paraId="04975751" w14:textId="77777777" w:rsidR="008D3B44" w:rsidRDefault="008D3B44" w:rsidP="00177218">
      <w:pPr>
        <w:spacing w:line="360" w:lineRule="auto"/>
        <w:jc w:val="both"/>
      </w:pPr>
    </w:p>
    <w:p w14:paraId="3CFD7619" w14:textId="77777777" w:rsidR="008D3B44" w:rsidRPr="00DB010B" w:rsidRDefault="008D3B44" w:rsidP="00177218">
      <w:pPr>
        <w:tabs>
          <w:tab w:val="left" w:pos="5103"/>
        </w:tabs>
        <w:spacing w:line="360" w:lineRule="auto"/>
        <w:jc w:val="both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>Fait à ……………………………………,</w:t>
      </w:r>
    </w:p>
    <w:p w14:paraId="62A87559" w14:textId="77777777" w:rsidR="008D3B44" w:rsidRPr="00DB010B" w:rsidRDefault="008D3B44" w:rsidP="00177218">
      <w:pPr>
        <w:tabs>
          <w:tab w:val="left" w:pos="5103"/>
        </w:tabs>
        <w:spacing w:line="360" w:lineRule="auto"/>
        <w:jc w:val="both"/>
        <w:rPr>
          <w:rFonts w:ascii="Franklin Gothic Book" w:hAnsi="Franklin Gothic Book" w:cs="Arial"/>
        </w:rPr>
      </w:pPr>
      <w:r w:rsidRPr="00DB010B">
        <w:rPr>
          <w:rFonts w:ascii="Franklin Gothic Book" w:hAnsi="Franklin Gothic Book" w:cs="Arial"/>
        </w:rPr>
        <w:t xml:space="preserve">le </w:t>
      </w:r>
      <w:r>
        <w:rPr>
          <w:rFonts w:ascii="Franklin Gothic Book" w:hAnsi="Franklin Gothic Book" w:cs="Arial"/>
        </w:rPr>
        <w:t>..</w:t>
      </w:r>
      <w:r w:rsidRPr="00DB010B">
        <w:rPr>
          <w:rFonts w:ascii="Franklin Gothic Book" w:hAnsi="Franklin Gothic Book" w:cs="Arial"/>
        </w:rPr>
        <w:t>…/…</w:t>
      </w:r>
      <w:r>
        <w:rPr>
          <w:rFonts w:ascii="Franklin Gothic Book" w:hAnsi="Franklin Gothic Book" w:cs="Arial"/>
        </w:rPr>
        <w:t>..</w:t>
      </w:r>
      <w:r w:rsidRPr="00DB010B">
        <w:rPr>
          <w:rFonts w:ascii="Franklin Gothic Book" w:hAnsi="Franklin Gothic Book" w:cs="Arial"/>
        </w:rPr>
        <w:t>/</w:t>
      </w:r>
      <w:r>
        <w:rPr>
          <w:rFonts w:ascii="Franklin Gothic Book" w:hAnsi="Franklin Gothic Book" w:cs="Arial"/>
        </w:rPr>
        <w:t>..</w:t>
      </w:r>
      <w:r w:rsidRPr="00DB010B">
        <w:rPr>
          <w:rFonts w:ascii="Franklin Gothic Book" w:hAnsi="Franklin Gothic Book" w:cs="Arial"/>
        </w:rPr>
        <w:t>…</w:t>
      </w:r>
    </w:p>
    <w:p w14:paraId="73AAB01F" w14:textId="77777777" w:rsidR="008D3B44" w:rsidRDefault="008D3B44" w:rsidP="008D3B44">
      <w:pPr>
        <w:jc w:val="both"/>
      </w:pPr>
    </w:p>
    <w:p w14:paraId="76337877" w14:textId="77777777" w:rsidR="008D3B44" w:rsidRDefault="008D3B44" w:rsidP="008D3B44">
      <w:pPr>
        <w:jc w:val="both"/>
      </w:pPr>
    </w:p>
    <w:p w14:paraId="5D150BF0" w14:textId="77777777" w:rsidR="008D3B44" w:rsidRPr="00626909" w:rsidRDefault="008D3B44" w:rsidP="008D3B44">
      <w:pPr>
        <w:jc w:val="both"/>
      </w:pPr>
    </w:p>
    <w:p w14:paraId="0B77E396" w14:textId="77777777" w:rsidR="008D3B44" w:rsidRPr="00DB010B" w:rsidRDefault="008D3B44" w:rsidP="008D3B44">
      <w:pPr>
        <w:tabs>
          <w:tab w:val="left" w:pos="5103"/>
        </w:tabs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ab/>
      </w:r>
      <w:r w:rsidRPr="00DB010B">
        <w:rPr>
          <w:rFonts w:ascii="Franklin Gothic Book" w:hAnsi="Franklin Gothic Book" w:cs="Arial"/>
          <w:b/>
        </w:rPr>
        <w:t>Signature des parents</w:t>
      </w:r>
    </w:p>
    <w:p w14:paraId="1162AC77" w14:textId="77777777" w:rsidR="008D3B44" w:rsidRPr="00626909" w:rsidRDefault="008D3B44" w:rsidP="008D3B44">
      <w:pPr>
        <w:jc w:val="both"/>
      </w:pPr>
    </w:p>
    <w:p w14:paraId="117F02D6" w14:textId="77777777" w:rsidR="008D3B44" w:rsidRPr="0062025D" w:rsidRDefault="008D3B44" w:rsidP="008D3B44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203388B9" w14:textId="2C566092" w:rsidR="008D3B44" w:rsidRDefault="008D3B44" w:rsidP="008D3B44">
      <w:pPr>
        <w:rPr>
          <w:rFonts w:ascii="Arial" w:hAnsi="Arial" w:cs="Arial"/>
          <w:sz w:val="21"/>
          <w:szCs w:val="21"/>
          <w:lang w:eastAsia="en-US"/>
        </w:rPr>
      </w:pPr>
    </w:p>
    <w:p w14:paraId="7410E610" w14:textId="77777777" w:rsidR="008D3B44" w:rsidRDefault="008D3B44" w:rsidP="008D3B44">
      <w:pPr>
        <w:tabs>
          <w:tab w:val="left" w:pos="5103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4756F13E" w14:textId="77777777" w:rsidR="008D3B44" w:rsidRDefault="008D3B44" w:rsidP="008D3B44">
      <w:pPr>
        <w:tabs>
          <w:tab w:val="left" w:pos="5103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6D71B40F" w14:textId="77777777" w:rsidR="008D3B44" w:rsidRPr="00C036AF" w:rsidRDefault="008D3B44" w:rsidP="008D3B44">
      <w:pPr>
        <w:tabs>
          <w:tab w:val="left" w:pos="5103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C036AF">
        <w:rPr>
          <w:rFonts w:ascii="Arial" w:hAnsi="Arial" w:cs="Arial"/>
          <w:b/>
          <w:bCs/>
        </w:rPr>
        <w:t>AUTORISATION D’INTERVENTION MEDICALE D’URGENCE</w:t>
      </w:r>
    </w:p>
    <w:p w14:paraId="3E1589CD" w14:textId="77777777" w:rsidR="008D3B44" w:rsidRDefault="008D3B44" w:rsidP="008D3B44">
      <w:pPr>
        <w:rPr>
          <w:rFonts w:ascii="Arial" w:hAnsi="Arial" w:cs="Arial"/>
          <w:sz w:val="22"/>
          <w:szCs w:val="22"/>
        </w:rPr>
      </w:pPr>
    </w:p>
    <w:p w14:paraId="5B545C1B" w14:textId="77777777" w:rsidR="008D3B44" w:rsidRDefault="008D3B44" w:rsidP="008D3B44">
      <w:pPr>
        <w:rPr>
          <w:rFonts w:ascii="Arial" w:hAnsi="Arial" w:cs="Arial"/>
          <w:sz w:val="22"/>
          <w:szCs w:val="22"/>
        </w:rPr>
      </w:pPr>
    </w:p>
    <w:p w14:paraId="4E5E6175" w14:textId="77777777" w:rsidR="008D3B44" w:rsidRDefault="008D3B44" w:rsidP="008D3B44">
      <w:pPr>
        <w:rPr>
          <w:rFonts w:ascii="Arial" w:hAnsi="Arial" w:cs="Arial"/>
          <w:sz w:val="22"/>
          <w:szCs w:val="22"/>
        </w:rPr>
      </w:pPr>
    </w:p>
    <w:p w14:paraId="15CDA3B1" w14:textId="2B57DD1B" w:rsidR="008D3B44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Nous, soussignés Monsieur et Madame</w:t>
      </w:r>
      <w:r>
        <w:rPr>
          <w:rFonts w:ascii="Franklin Gothic Book" w:hAnsi="Franklin Gothic Book" w:cs="Arial"/>
        </w:rPr>
        <w:t>……………………………..………………………………..…</w:t>
      </w:r>
      <w:r w:rsidR="00177218">
        <w:rPr>
          <w:rFonts w:ascii="Franklin Gothic Book" w:hAnsi="Franklin Gothic Book" w:cs="Arial"/>
        </w:rPr>
        <w:t>………….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D0D7D25" w14:textId="1F39623A" w:rsidR="008D3B44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domiciliés </w:t>
      </w:r>
      <w:r>
        <w:rPr>
          <w:rFonts w:ascii="Franklin Gothic Book" w:hAnsi="Franklin Gothic Book" w:cs="Arial"/>
        </w:rPr>
        <w:t>…………………………………………………………..……………………………………………….………..</w:t>
      </w:r>
    </w:p>
    <w:p w14:paraId="777A1FA9" w14:textId="27DCBF52" w:rsidR="00177218" w:rsidRDefault="00177218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CC9FE6D" w14:textId="77777777" w:rsidR="00177218" w:rsidRDefault="00177218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59869EA0" w14:textId="12658C74" w:rsidR="008D3B44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autorisons Madame </w:t>
      </w:r>
      <w:r>
        <w:rPr>
          <w:rFonts w:ascii="Franklin Gothic Book" w:hAnsi="Franklin Gothic Book" w:cs="Arial"/>
        </w:rPr>
        <w:t>……………………………..………………………………..…</w:t>
      </w:r>
      <w:r w:rsidR="00177218">
        <w:rPr>
          <w:rFonts w:ascii="Franklin Gothic Book" w:hAnsi="Franklin Gothic Book" w:cs="Arial"/>
        </w:rPr>
        <w:t>…………………………………….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C804415" w14:textId="71AE841C" w:rsidR="008D3B44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domiciliée </w:t>
      </w:r>
      <w:r>
        <w:rPr>
          <w:rFonts w:ascii="Franklin Gothic Book" w:hAnsi="Franklin Gothic Book" w:cs="Arial"/>
        </w:rPr>
        <w:t>…………………………………………………………..……………………………………………….………..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EB48F2A" w14:textId="4F0F20AE" w:rsidR="00177218" w:rsidRDefault="00177218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BAFA33B" w14:textId="77777777" w:rsidR="00177218" w:rsidRDefault="00177218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assistante maternelle</w:t>
      </w:r>
      <w:r w:rsidR="008D3B44">
        <w:rPr>
          <w:rFonts w:ascii="Franklin Gothic Book" w:hAnsi="Franklin Gothic Book" w:cs="Arial"/>
          <w:sz w:val="22"/>
          <w:szCs w:val="22"/>
        </w:rPr>
        <w:t>,</w:t>
      </w:r>
    </w:p>
    <w:p w14:paraId="6198FEC9" w14:textId="77777777" w:rsidR="00177218" w:rsidRDefault="00177218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7FC098F1" w14:textId="45735D48" w:rsidR="008D3B44" w:rsidRDefault="008D3B44" w:rsidP="00177218">
      <w:pPr>
        <w:tabs>
          <w:tab w:val="left" w:pos="5103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à faire pratiquer en cas d’urgence toute intervention médicale d’urgence, y compris une anesthésie, sur notre enfant </w:t>
      </w:r>
      <w:r>
        <w:rPr>
          <w:rFonts w:ascii="Franklin Gothic Book" w:hAnsi="Franklin Gothic Book" w:cs="Arial"/>
        </w:rPr>
        <w:t>……………………………..………………………………..….</w:t>
      </w:r>
      <w:r>
        <w:rPr>
          <w:rFonts w:ascii="Franklin Gothic Book" w:hAnsi="Franklin Gothic Book" w:cs="Arial"/>
          <w:sz w:val="22"/>
          <w:szCs w:val="22"/>
        </w:rPr>
        <w:t xml:space="preserve"> .</w:t>
      </w:r>
    </w:p>
    <w:p w14:paraId="1AB8420D" w14:textId="77777777" w:rsidR="008D3B44" w:rsidRDefault="008D3B44" w:rsidP="001772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CAA0CD" w14:textId="77777777" w:rsidR="008D3B44" w:rsidRDefault="008D3B44" w:rsidP="001772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7952A" w14:textId="77777777" w:rsidR="008D3B44" w:rsidRDefault="008D3B44" w:rsidP="001772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724B0B" w14:textId="77777777" w:rsidR="008D3B44" w:rsidRDefault="008D3B44" w:rsidP="00177218">
      <w:pPr>
        <w:tabs>
          <w:tab w:val="left" w:pos="5103"/>
        </w:tabs>
        <w:spacing w:line="360" w:lineRule="auto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>Fait à ……………………………………,</w:t>
      </w:r>
    </w:p>
    <w:p w14:paraId="7CB5B637" w14:textId="77777777" w:rsidR="008D3B44" w:rsidRDefault="008D3B44" w:rsidP="00177218">
      <w:pPr>
        <w:tabs>
          <w:tab w:val="left" w:pos="5103"/>
        </w:tabs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Le ..…/…../..…</w:t>
      </w:r>
    </w:p>
    <w:p w14:paraId="621C5849" w14:textId="77777777" w:rsidR="008D3B44" w:rsidRDefault="008D3B44" w:rsidP="00177218">
      <w:pPr>
        <w:spacing w:line="360" w:lineRule="auto"/>
        <w:jc w:val="both"/>
      </w:pPr>
    </w:p>
    <w:p w14:paraId="7473CF8B" w14:textId="77777777" w:rsidR="008D3B44" w:rsidRDefault="008D3B44" w:rsidP="008D3B44">
      <w:pPr>
        <w:jc w:val="both"/>
      </w:pPr>
    </w:p>
    <w:p w14:paraId="19EDFE56" w14:textId="77777777" w:rsidR="008D3B44" w:rsidRDefault="008D3B44" w:rsidP="008D3B44">
      <w:pPr>
        <w:jc w:val="both"/>
      </w:pPr>
    </w:p>
    <w:p w14:paraId="5A42E003" w14:textId="77777777" w:rsidR="008D3B44" w:rsidRDefault="008D3B44" w:rsidP="008D3B44">
      <w:pPr>
        <w:jc w:val="both"/>
      </w:pPr>
    </w:p>
    <w:p w14:paraId="5298CAD3" w14:textId="77777777" w:rsidR="008D3B44" w:rsidRDefault="008D3B44" w:rsidP="008D3B44">
      <w:pPr>
        <w:jc w:val="both"/>
        <w:rPr>
          <w:b/>
        </w:rPr>
      </w:pPr>
    </w:p>
    <w:p w14:paraId="4AA9E488" w14:textId="77777777" w:rsidR="008D3B44" w:rsidRDefault="008D3B44" w:rsidP="008D3B44">
      <w:pPr>
        <w:tabs>
          <w:tab w:val="left" w:pos="5103"/>
        </w:tabs>
        <w:jc w:val="center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ab/>
      </w:r>
      <w:r>
        <w:rPr>
          <w:rFonts w:ascii="Franklin Gothic Book" w:hAnsi="Franklin Gothic Book" w:cs="Arial"/>
          <w:b/>
        </w:rPr>
        <w:t>Signature des parents</w:t>
      </w:r>
    </w:p>
    <w:p w14:paraId="72B1141D" w14:textId="77777777" w:rsidR="008D3B44" w:rsidRDefault="008D3B44" w:rsidP="008D3B44">
      <w:pPr>
        <w:jc w:val="both"/>
        <w:rPr>
          <w:b/>
        </w:rPr>
      </w:pPr>
    </w:p>
    <w:p w14:paraId="0E5D8D28" w14:textId="77777777" w:rsidR="008D3B44" w:rsidRDefault="008D3B44" w:rsidP="008D3B44">
      <w:pPr>
        <w:rPr>
          <w:rFonts w:ascii="Arial" w:hAnsi="Arial" w:cs="Arial"/>
          <w:sz w:val="22"/>
          <w:szCs w:val="22"/>
        </w:rPr>
      </w:pPr>
    </w:p>
    <w:p w14:paraId="35FCEB4F" w14:textId="77777777" w:rsidR="008D3B44" w:rsidRDefault="008D3B44" w:rsidP="008D3B44">
      <w:pPr>
        <w:jc w:val="both"/>
      </w:pPr>
    </w:p>
    <w:p w14:paraId="42DBFCE2" w14:textId="77777777" w:rsidR="008D3B44" w:rsidRPr="0062025D" w:rsidRDefault="008D3B44" w:rsidP="008D3B44">
      <w:pPr>
        <w:pStyle w:val="Textebrut"/>
        <w:jc w:val="both"/>
        <w:rPr>
          <w:rFonts w:ascii="Arial" w:hAnsi="Arial" w:cs="Arial"/>
        </w:rPr>
      </w:pPr>
    </w:p>
    <w:p w14:paraId="0928892A" w14:textId="77777777" w:rsidR="008D3B44" w:rsidRPr="003D1E4A" w:rsidRDefault="008D3B44">
      <w:pPr>
        <w:jc w:val="both"/>
        <w:rPr>
          <w:rFonts w:ascii="Arial" w:hAnsi="Arial" w:cs="Arial"/>
        </w:rPr>
      </w:pPr>
    </w:p>
    <w:sectPr w:rsidR="008D3B44" w:rsidRPr="003D1E4A" w:rsidSect="008F6035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D9C2" w14:textId="77777777" w:rsidR="003245A7" w:rsidRDefault="003245A7">
      <w:r>
        <w:separator/>
      </w:r>
    </w:p>
  </w:endnote>
  <w:endnote w:type="continuationSeparator" w:id="0">
    <w:p w14:paraId="3E684B0F" w14:textId="77777777" w:rsidR="003245A7" w:rsidRDefault="0032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4139" w14:textId="77777777" w:rsidR="0086134E" w:rsidRDefault="008613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9A0B83" w14:textId="77777777" w:rsidR="0086134E" w:rsidRDefault="008613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2342" w14:textId="77777777" w:rsidR="0086134E" w:rsidRDefault="008613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9</w:t>
    </w:r>
    <w:r>
      <w:rPr>
        <w:rStyle w:val="Numrodepage"/>
      </w:rPr>
      <w:fldChar w:fldCharType="end"/>
    </w:r>
  </w:p>
  <w:p w14:paraId="746E4E4D" w14:textId="77777777" w:rsidR="0086134E" w:rsidRDefault="0086134E">
    <w:pPr>
      <w:pStyle w:val="Pieddepage"/>
      <w:ind w:right="360"/>
      <w:jc w:val="center"/>
    </w:pPr>
  </w:p>
  <w:p w14:paraId="46BECA12" w14:textId="77777777" w:rsidR="0086134E" w:rsidRDefault="008613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4F9A" w14:textId="77777777" w:rsidR="003245A7" w:rsidRDefault="003245A7">
      <w:r>
        <w:separator/>
      </w:r>
    </w:p>
  </w:footnote>
  <w:footnote w:type="continuationSeparator" w:id="0">
    <w:p w14:paraId="32D5AF45" w14:textId="77777777" w:rsidR="003245A7" w:rsidRDefault="0032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E6F15" w14:textId="002AAAE3" w:rsidR="0086134E" w:rsidRDefault="008613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CA0537"/>
    <w:multiLevelType w:val="hybridMultilevel"/>
    <w:tmpl w:val="8654E4E0"/>
    <w:lvl w:ilvl="0" w:tplc="0000000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6846F6"/>
    <w:multiLevelType w:val="hybridMultilevel"/>
    <w:tmpl w:val="8AC88D5C"/>
    <w:lvl w:ilvl="0" w:tplc="96F81AB2">
      <w:start w:val="6"/>
      <w:numFmt w:val="bullet"/>
      <w:lvlText w:val=""/>
      <w:lvlJc w:val="left"/>
      <w:pPr>
        <w:tabs>
          <w:tab w:val="num" w:pos="1098"/>
        </w:tabs>
        <w:ind w:left="1098" w:hanging="39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5A23897"/>
    <w:multiLevelType w:val="hybridMultilevel"/>
    <w:tmpl w:val="729AE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B1124B"/>
    <w:multiLevelType w:val="hybridMultilevel"/>
    <w:tmpl w:val="DAEE58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142356E"/>
    <w:multiLevelType w:val="hybridMultilevel"/>
    <w:tmpl w:val="D902DB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B46308"/>
    <w:multiLevelType w:val="hybridMultilevel"/>
    <w:tmpl w:val="DFD478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250F9D"/>
    <w:multiLevelType w:val="hybridMultilevel"/>
    <w:tmpl w:val="C3F8B9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15F85"/>
    <w:multiLevelType w:val="hybridMultilevel"/>
    <w:tmpl w:val="8716F15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1C5F38"/>
    <w:multiLevelType w:val="hybridMultilevel"/>
    <w:tmpl w:val="775C9C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63589E"/>
    <w:multiLevelType w:val="hybridMultilevel"/>
    <w:tmpl w:val="00F4CF4A"/>
    <w:lvl w:ilvl="0" w:tplc="49FE0294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742665"/>
    <w:multiLevelType w:val="hybridMultilevel"/>
    <w:tmpl w:val="5C9885C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2D124D"/>
    <w:multiLevelType w:val="hybridMultilevel"/>
    <w:tmpl w:val="20F82EA0"/>
    <w:lvl w:ilvl="0" w:tplc="8F90EE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2F6B4FE2"/>
    <w:multiLevelType w:val="hybridMultilevel"/>
    <w:tmpl w:val="8D5A29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947C23"/>
    <w:multiLevelType w:val="hybridMultilevel"/>
    <w:tmpl w:val="202207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C064DB"/>
    <w:multiLevelType w:val="hybridMultilevel"/>
    <w:tmpl w:val="E9040404"/>
    <w:lvl w:ilvl="0" w:tplc="BA96ABEC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BF164E"/>
    <w:multiLevelType w:val="hybridMultilevel"/>
    <w:tmpl w:val="DE8EA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81306C"/>
    <w:multiLevelType w:val="hybridMultilevel"/>
    <w:tmpl w:val="9A089620"/>
    <w:lvl w:ilvl="0" w:tplc="8F90EE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9300EA"/>
    <w:multiLevelType w:val="hybridMultilevel"/>
    <w:tmpl w:val="60E83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8E7CAC"/>
    <w:multiLevelType w:val="hybridMultilevel"/>
    <w:tmpl w:val="4E6CD35E"/>
    <w:lvl w:ilvl="0" w:tplc="BA96ABEC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1"/>
  </w:num>
  <w:num w:numId="12">
    <w:abstractNumId w:val="9"/>
  </w:num>
  <w:num w:numId="13">
    <w:abstractNumId w:val="19"/>
  </w:num>
  <w:num w:numId="14">
    <w:abstractNumId w:val="14"/>
  </w:num>
  <w:num w:numId="15">
    <w:abstractNumId w:val="27"/>
  </w:num>
  <w:num w:numId="16">
    <w:abstractNumId w:val="23"/>
  </w:num>
  <w:num w:numId="17">
    <w:abstractNumId w:val="18"/>
  </w:num>
  <w:num w:numId="18">
    <w:abstractNumId w:val="17"/>
  </w:num>
  <w:num w:numId="19">
    <w:abstractNumId w:val="21"/>
  </w:num>
  <w:num w:numId="20">
    <w:abstractNumId w:val="22"/>
  </w:num>
  <w:num w:numId="21">
    <w:abstractNumId w:val="26"/>
  </w:num>
  <w:num w:numId="22">
    <w:abstractNumId w:val="15"/>
  </w:num>
  <w:num w:numId="23">
    <w:abstractNumId w:val="25"/>
  </w:num>
  <w:num w:numId="24">
    <w:abstractNumId w:val="12"/>
  </w:num>
  <w:num w:numId="25">
    <w:abstractNumId w:val="13"/>
  </w:num>
  <w:num w:numId="26">
    <w:abstractNumId w:val="16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567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B9"/>
    <w:rsid w:val="000127FC"/>
    <w:rsid w:val="000A4021"/>
    <w:rsid w:val="000C35D9"/>
    <w:rsid w:val="000D1659"/>
    <w:rsid w:val="00177218"/>
    <w:rsid w:val="002B0693"/>
    <w:rsid w:val="00300527"/>
    <w:rsid w:val="003245A7"/>
    <w:rsid w:val="00385445"/>
    <w:rsid w:val="003D1E4A"/>
    <w:rsid w:val="00475DE7"/>
    <w:rsid w:val="006528EB"/>
    <w:rsid w:val="006E4A34"/>
    <w:rsid w:val="007B7054"/>
    <w:rsid w:val="0086134E"/>
    <w:rsid w:val="008968F0"/>
    <w:rsid w:val="008B3708"/>
    <w:rsid w:val="008C34D7"/>
    <w:rsid w:val="008D3B44"/>
    <w:rsid w:val="008F6035"/>
    <w:rsid w:val="009A1A25"/>
    <w:rsid w:val="009F28A4"/>
    <w:rsid w:val="00A53BEF"/>
    <w:rsid w:val="00A73815"/>
    <w:rsid w:val="00A87447"/>
    <w:rsid w:val="00AD39B1"/>
    <w:rsid w:val="00B2530E"/>
    <w:rsid w:val="00B86FF8"/>
    <w:rsid w:val="00B957D8"/>
    <w:rsid w:val="00BA1505"/>
    <w:rsid w:val="00C86FED"/>
    <w:rsid w:val="00C97CB9"/>
    <w:rsid w:val="00CE6373"/>
    <w:rsid w:val="00D0044C"/>
    <w:rsid w:val="00DE4EFB"/>
    <w:rsid w:val="00E06194"/>
    <w:rsid w:val="00EB3397"/>
    <w:rsid w:val="00F342F3"/>
    <w:rsid w:val="00F408A6"/>
    <w:rsid w:val="00FA259B"/>
    <w:rsid w:val="00FE2E0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30F14"/>
  <w15:docId w15:val="{840C14E3-65BA-45E8-B6C8-10857125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35"/>
    <w:pPr>
      <w:suppressAutoHyphens/>
    </w:pPr>
    <w:rPr>
      <w:noProof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8F6035"/>
    <w:pPr>
      <w:keepNext/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F6035"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F603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F6035"/>
    <w:rPr>
      <w:rFonts w:ascii="Times New Roman" w:hAnsi="Times New Roman"/>
    </w:rPr>
  </w:style>
  <w:style w:type="character" w:customStyle="1" w:styleId="WW8Num3z1">
    <w:name w:val="WW8Num3z1"/>
    <w:rsid w:val="008F6035"/>
    <w:rPr>
      <w:rFonts w:ascii="Courier New" w:hAnsi="Courier New" w:cs="Courier New"/>
    </w:rPr>
  </w:style>
  <w:style w:type="character" w:customStyle="1" w:styleId="WW8Num3z2">
    <w:name w:val="WW8Num3z2"/>
    <w:rsid w:val="008F6035"/>
    <w:rPr>
      <w:rFonts w:ascii="Wingdings" w:hAnsi="Wingdings" w:cs="Times New Roman"/>
    </w:rPr>
  </w:style>
  <w:style w:type="character" w:customStyle="1" w:styleId="WW8Num3z3">
    <w:name w:val="WW8Num3z3"/>
    <w:rsid w:val="008F6035"/>
    <w:rPr>
      <w:rFonts w:ascii="Symbol" w:hAnsi="Symbol" w:cs="Times New Roman"/>
    </w:rPr>
  </w:style>
  <w:style w:type="character" w:customStyle="1" w:styleId="WW8Num4z0">
    <w:name w:val="WW8Num4z0"/>
    <w:rsid w:val="008F6035"/>
    <w:rPr>
      <w:rFonts w:ascii="Times New Roman" w:eastAsia="Times New Roman" w:hAnsi="Times New Roman"/>
    </w:rPr>
  </w:style>
  <w:style w:type="character" w:customStyle="1" w:styleId="WW8Num5z0">
    <w:name w:val="WW8Num5z0"/>
    <w:rsid w:val="008F603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8F6035"/>
    <w:rPr>
      <w:rFonts w:ascii="Symbol" w:hAnsi="Symbol" w:cs="OpenSymbol"/>
    </w:rPr>
  </w:style>
  <w:style w:type="character" w:customStyle="1" w:styleId="WW8Num7z0">
    <w:name w:val="WW8Num7z0"/>
    <w:rsid w:val="008F6035"/>
    <w:rPr>
      <w:rFonts w:ascii="Symbol" w:hAnsi="Symbol" w:cs="OpenSymbol"/>
    </w:rPr>
  </w:style>
  <w:style w:type="character" w:customStyle="1" w:styleId="WW8Num8z0">
    <w:name w:val="WW8Num8z0"/>
    <w:rsid w:val="008F6035"/>
    <w:rPr>
      <w:rFonts w:ascii="Symbol" w:hAnsi="Symbol" w:cs="OpenSymbol"/>
    </w:rPr>
  </w:style>
  <w:style w:type="character" w:customStyle="1" w:styleId="Absatz-Standardschriftart">
    <w:name w:val="Absatz-Standardschriftart"/>
    <w:rsid w:val="008F6035"/>
  </w:style>
  <w:style w:type="character" w:customStyle="1" w:styleId="WW-Absatz-Standardschriftart">
    <w:name w:val="WW-Absatz-Standardschriftart"/>
    <w:rsid w:val="008F6035"/>
  </w:style>
  <w:style w:type="character" w:customStyle="1" w:styleId="WW8Num1z0">
    <w:name w:val="WW8Num1z0"/>
    <w:rsid w:val="008F6035"/>
    <w:rPr>
      <w:rFonts w:ascii="Symbol" w:hAnsi="Symbol"/>
    </w:rPr>
  </w:style>
  <w:style w:type="character" w:customStyle="1" w:styleId="WW8Num1z1">
    <w:name w:val="WW8Num1z1"/>
    <w:rsid w:val="008F6035"/>
    <w:rPr>
      <w:rFonts w:ascii="Courier New" w:hAnsi="Courier New" w:cs="Courier New"/>
    </w:rPr>
  </w:style>
  <w:style w:type="character" w:customStyle="1" w:styleId="WW8Num1z2">
    <w:name w:val="WW8Num1z2"/>
    <w:rsid w:val="008F6035"/>
    <w:rPr>
      <w:rFonts w:ascii="Wingdings" w:hAnsi="Wingdings"/>
    </w:rPr>
  </w:style>
  <w:style w:type="character" w:customStyle="1" w:styleId="WW8Num2z1">
    <w:name w:val="WW8Num2z1"/>
    <w:rsid w:val="008F6035"/>
    <w:rPr>
      <w:rFonts w:ascii="Courier New" w:hAnsi="Courier New"/>
    </w:rPr>
  </w:style>
  <w:style w:type="character" w:customStyle="1" w:styleId="WW8Num2z2">
    <w:name w:val="WW8Num2z2"/>
    <w:rsid w:val="008F6035"/>
    <w:rPr>
      <w:rFonts w:ascii="Wingdings" w:hAnsi="Wingdings"/>
    </w:rPr>
  </w:style>
  <w:style w:type="character" w:customStyle="1" w:styleId="WW8Num2z3">
    <w:name w:val="WW8Num2z3"/>
    <w:rsid w:val="008F6035"/>
    <w:rPr>
      <w:rFonts w:ascii="Symbol" w:hAnsi="Symbol"/>
    </w:rPr>
  </w:style>
  <w:style w:type="character" w:customStyle="1" w:styleId="WW8Num4z1">
    <w:name w:val="WW8Num4z1"/>
    <w:rsid w:val="008F6035"/>
    <w:rPr>
      <w:rFonts w:ascii="Courier New" w:hAnsi="Courier New" w:cs="Courier New"/>
    </w:rPr>
  </w:style>
  <w:style w:type="character" w:customStyle="1" w:styleId="WW8Num4z2">
    <w:name w:val="WW8Num4z2"/>
    <w:rsid w:val="008F6035"/>
    <w:rPr>
      <w:rFonts w:ascii="Wingdings" w:hAnsi="Wingdings" w:cs="Times New Roman"/>
    </w:rPr>
  </w:style>
  <w:style w:type="character" w:customStyle="1" w:styleId="WW8Num4z3">
    <w:name w:val="WW8Num4z3"/>
    <w:rsid w:val="008F6035"/>
    <w:rPr>
      <w:rFonts w:ascii="Symbol" w:hAnsi="Symbol" w:cs="Times New Roman"/>
    </w:rPr>
  </w:style>
  <w:style w:type="character" w:customStyle="1" w:styleId="WW8Num5z1">
    <w:name w:val="WW8Num5z1"/>
    <w:rsid w:val="008F6035"/>
    <w:rPr>
      <w:rFonts w:ascii="Courier New" w:hAnsi="Courier New"/>
    </w:rPr>
  </w:style>
  <w:style w:type="character" w:customStyle="1" w:styleId="WW8Num5z2">
    <w:name w:val="WW8Num5z2"/>
    <w:rsid w:val="008F6035"/>
    <w:rPr>
      <w:rFonts w:ascii="Wingdings" w:hAnsi="Wingdings"/>
    </w:rPr>
  </w:style>
  <w:style w:type="character" w:customStyle="1" w:styleId="WW8Num5z3">
    <w:name w:val="WW8Num5z3"/>
    <w:rsid w:val="008F6035"/>
    <w:rPr>
      <w:rFonts w:ascii="Symbol" w:hAnsi="Symbol"/>
    </w:rPr>
  </w:style>
  <w:style w:type="character" w:customStyle="1" w:styleId="Puces">
    <w:name w:val="Puces"/>
    <w:rsid w:val="008F6035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8F6035"/>
  </w:style>
  <w:style w:type="paragraph" w:styleId="Titre">
    <w:name w:val="Title"/>
    <w:basedOn w:val="Normal"/>
    <w:next w:val="Sous-titre"/>
    <w:qFormat/>
    <w:rsid w:val="008F6035"/>
    <w:pPr>
      <w:jc w:val="center"/>
    </w:pPr>
    <w:rPr>
      <w:b/>
      <w:bCs/>
    </w:rPr>
  </w:style>
  <w:style w:type="paragraph" w:styleId="Corpsdetexte">
    <w:name w:val="Body Text"/>
    <w:basedOn w:val="Normal"/>
    <w:semiHidden/>
    <w:rsid w:val="008F6035"/>
    <w:rPr>
      <w:i/>
      <w:iCs/>
    </w:rPr>
  </w:style>
  <w:style w:type="paragraph" w:styleId="Liste">
    <w:name w:val="List"/>
    <w:basedOn w:val="Corpsdetexte"/>
    <w:semiHidden/>
    <w:rsid w:val="008F6035"/>
    <w:rPr>
      <w:rFonts w:cs="Mangal"/>
    </w:rPr>
  </w:style>
  <w:style w:type="paragraph" w:styleId="Lgende">
    <w:name w:val="caption"/>
    <w:basedOn w:val="Normal"/>
    <w:qFormat/>
    <w:rsid w:val="008F60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F6035"/>
    <w:pPr>
      <w:suppressLineNumbers/>
    </w:pPr>
    <w:rPr>
      <w:rFonts w:cs="Mangal"/>
    </w:rPr>
  </w:style>
  <w:style w:type="paragraph" w:styleId="Textebrut">
    <w:name w:val="Plain Text"/>
    <w:basedOn w:val="Normal"/>
    <w:link w:val="TextebrutCar"/>
    <w:semiHidden/>
    <w:rsid w:val="008F6035"/>
    <w:pPr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paragraph" w:styleId="Sous-titre">
    <w:name w:val="Subtitle"/>
    <w:basedOn w:val="Titre"/>
    <w:next w:val="Corpsdetexte"/>
    <w:qFormat/>
    <w:rsid w:val="008F6035"/>
    <w:rPr>
      <w:i/>
      <w:iCs/>
    </w:rPr>
  </w:style>
  <w:style w:type="paragraph" w:styleId="NormalWeb">
    <w:name w:val="Normal (Web)"/>
    <w:basedOn w:val="Normal"/>
    <w:semiHidden/>
    <w:rsid w:val="008F6035"/>
    <w:pPr>
      <w:spacing w:before="280" w:after="280"/>
    </w:pPr>
    <w:rPr>
      <w:rFonts w:ascii="Arial Unicode MS" w:hAnsi="Arial Unicode MS"/>
    </w:rPr>
  </w:style>
  <w:style w:type="paragraph" w:customStyle="1" w:styleId="Default">
    <w:name w:val="Default"/>
    <w:rsid w:val="008F6035"/>
    <w:pPr>
      <w:suppressAutoHyphens/>
      <w:autoSpaceDE w:val="0"/>
    </w:pPr>
    <w:rPr>
      <w:rFonts w:ascii="Comic Sans MS" w:eastAsia="Arial" w:hAnsi="Comic Sans MS"/>
      <w:noProof/>
      <w:color w:val="000000"/>
      <w:kern w:val="1"/>
      <w:sz w:val="24"/>
      <w:szCs w:val="24"/>
    </w:rPr>
  </w:style>
  <w:style w:type="paragraph" w:customStyle="1" w:styleId="Contenudetableau">
    <w:name w:val="Contenu de tableau"/>
    <w:basedOn w:val="Normal"/>
    <w:rsid w:val="008F6035"/>
    <w:pPr>
      <w:suppressLineNumbers/>
    </w:pPr>
  </w:style>
  <w:style w:type="paragraph" w:customStyle="1" w:styleId="Titredetableau">
    <w:name w:val="Titre de tableau"/>
    <w:basedOn w:val="Contenudetableau"/>
    <w:rsid w:val="008F6035"/>
    <w:pPr>
      <w:jc w:val="center"/>
    </w:pPr>
    <w:rPr>
      <w:b/>
      <w:bCs/>
    </w:rPr>
  </w:style>
  <w:style w:type="character" w:customStyle="1" w:styleId="PlainTextChar">
    <w:name w:val="Plain Text Char"/>
    <w:semiHidden/>
    <w:rsid w:val="008F6035"/>
    <w:rPr>
      <w:rFonts w:ascii="Consolas" w:hAnsi="Consolas"/>
      <w:sz w:val="21"/>
      <w:szCs w:val="21"/>
      <w:lang w:eastAsia="en-US"/>
    </w:rPr>
  </w:style>
  <w:style w:type="paragraph" w:styleId="En-tte">
    <w:name w:val="header"/>
    <w:basedOn w:val="Normal"/>
    <w:unhideWhenUsed/>
    <w:rsid w:val="008F6035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8F6035"/>
    <w:rPr>
      <w:kern w:val="1"/>
      <w:sz w:val="24"/>
      <w:szCs w:val="24"/>
      <w:lang w:eastAsia="ar-SA"/>
    </w:rPr>
  </w:style>
  <w:style w:type="paragraph" w:styleId="Pieddepage">
    <w:name w:val="footer"/>
    <w:basedOn w:val="Normal"/>
    <w:unhideWhenUsed/>
    <w:rsid w:val="008F603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8F6035"/>
    <w:rPr>
      <w:kern w:val="1"/>
      <w:sz w:val="24"/>
      <w:szCs w:val="24"/>
      <w:lang w:eastAsia="ar-SA"/>
    </w:rPr>
  </w:style>
  <w:style w:type="paragraph" w:styleId="Corpsdetexte2">
    <w:name w:val="Body Text 2"/>
    <w:basedOn w:val="Normal"/>
    <w:semiHidden/>
    <w:rsid w:val="008F6035"/>
    <w:pPr>
      <w:jc w:val="both"/>
    </w:pPr>
  </w:style>
  <w:style w:type="character" w:styleId="Numrodepage">
    <w:name w:val="page number"/>
    <w:basedOn w:val="Policepardfaut"/>
    <w:semiHidden/>
    <w:rsid w:val="008F6035"/>
  </w:style>
  <w:style w:type="paragraph" w:customStyle="1" w:styleId="Textebrut1">
    <w:name w:val="Texte brut1"/>
    <w:basedOn w:val="Normal"/>
    <w:rsid w:val="00385445"/>
    <w:rPr>
      <w:rFonts w:ascii="Consolas" w:hAnsi="Consolas"/>
      <w:noProof w:val="0"/>
      <w:sz w:val="21"/>
      <w:szCs w:val="21"/>
      <w:lang w:eastAsia="ar-SA"/>
    </w:rPr>
  </w:style>
  <w:style w:type="character" w:customStyle="1" w:styleId="TextebrutCar">
    <w:name w:val="Texte brut Car"/>
    <w:basedOn w:val="Policepardfaut"/>
    <w:link w:val="Textebrut"/>
    <w:semiHidden/>
    <w:rsid w:val="002B0693"/>
    <w:rPr>
      <w:rFonts w:ascii="Consolas" w:hAnsi="Consolas"/>
      <w:noProof/>
      <w:sz w:val="21"/>
      <w:szCs w:val="21"/>
      <w:lang w:eastAsia="en-US"/>
    </w:rPr>
  </w:style>
  <w:style w:type="paragraph" w:styleId="Paragraphedeliste">
    <w:name w:val="List Paragraph"/>
    <w:basedOn w:val="Normal"/>
    <w:uiPriority w:val="72"/>
    <w:qFormat/>
    <w:rsid w:val="00F408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unoudecalee.com/b/employer-une-assistante-maternelle/quelles-indemnites-kilometriques-pour-votre-assistante-maternel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3197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TRAVAIL A DUREE INDETERMINEE</vt:lpstr>
    </vt:vector>
  </TitlesOfParts>
  <Company>Sweet</Company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 A DUREE INDETERMINEE</dc:title>
  <dc:creator>Etienne Deshoulières</dc:creator>
  <cp:lastModifiedBy>Angela</cp:lastModifiedBy>
  <cp:revision>8</cp:revision>
  <cp:lastPrinted>2011-05-05T08:35:00Z</cp:lastPrinted>
  <dcterms:created xsi:type="dcterms:W3CDTF">2020-05-02T06:48:00Z</dcterms:created>
  <dcterms:modified xsi:type="dcterms:W3CDTF">2020-05-04T16:08:00Z</dcterms:modified>
</cp:coreProperties>
</file>